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BD" w:rsidRDefault="001A502F" w:rsidP="001A2CB8">
      <w:pPr>
        <w:ind w:left="-360"/>
        <w:jc w:val="center"/>
        <w:rPr>
          <w:sz w:val="28"/>
          <w:szCs w:val="28"/>
          <w:lang w:val="uk-UA"/>
        </w:rPr>
      </w:pPr>
      <w:r>
        <w:rPr>
          <w:b/>
          <w:noProof/>
          <w:color w:val="FF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7" o:title=""/>
          </v:shape>
        </w:pict>
      </w:r>
    </w:p>
    <w:p w:rsidR="00607CBD" w:rsidRPr="00A20B5B" w:rsidRDefault="00607CBD" w:rsidP="001A2CB8">
      <w:pPr>
        <w:ind w:left="-360"/>
        <w:jc w:val="center"/>
        <w:rPr>
          <w:sz w:val="28"/>
          <w:szCs w:val="28"/>
          <w:lang w:val="uk-UA"/>
        </w:rPr>
      </w:pPr>
      <w:r w:rsidRPr="00A20B5B">
        <w:rPr>
          <w:sz w:val="28"/>
          <w:szCs w:val="28"/>
        </w:rPr>
        <w:t>УКРАЇНА</w:t>
      </w:r>
    </w:p>
    <w:p w:rsidR="00607CBD" w:rsidRPr="00A20B5B" w:rsidRDefault="00607CBD" w:rsidP="001A2CB8">
      <w:pPr>
        <w:ind w:left="-360"/>
        <w:jc w:val="center"/>
        <w:rPr>
          <w:sz w:val="28"/>
          <w:szCs w:val="28"/>
          <w:lang w:val="uk-UA"/>
        </w:rPr>
      </w:pPr>
      <w:r w:rsidRPr="00A20B5B">
        <w:rPr>
          <w:sz w:val="28"/>
          <w:szCs w:val="28"/>
        </w:rPr>
        <w:t>ЖИТОМИРСЬК</w:t>
      </w:r>
      <w:r w:rsidRPr="00A20B5B">
        <w:rPr>
          <w:sz w:val="28"/>
          <w:szCs w:val="28"/>
          <w:lang w:val="uk-UA"/>
        </w:rPr>
        <w:t>А</w:t>
      </w:r>
      <w:r w:rsidRPr="00A20B5B">
        <w:rPr>
          <w:sz w:val="28"/>
          <w:szCs w:val="28"/>
        </w:rPr>
        <w:t xml:space="preserve"> ОБЛАСТ</w:t>
      </w:r>
      <w:r w:rsidRPr="00A20B5B">
        <w:rPr>
          <w:sz w:val="28"/>
          <w:szCs w:val="28"/>
          <w:lang w:val="uk-UA"/>
        </w:rPr>
        <w:t>Ь</w:t>
      </w:r>
    </w:p>
    <w:p w:rsidR="00607CBD" w:rsidRPr="00A20B5B" w:rsidRDefault="00607CBD" w:rsidP="001A2CB8">
      <w:pPr>
        <w:ind w:left="-360"/>
        <w:jc w:val="center"/>
        <w:rPr>
          <w:sz w:val="28"/>
          <w:szCs w:val="28"/>
        </w:rPr>
      </w:pPr>
      <w:r w:rsidRPr="00A20B5B">
        <w:rPr>
          <w:sz w:val="28"/>
          <w:szCs w:val="28"/>
        </w:rPr>
        <w:t>НОВОГРАД-ВОЛИНСЬКА МІСЬКА РАДА</w:t>
      </w:r>
    </w:p>
    <w:p w:rsidR="00607CBD" w:rsidRDefault="00607CBD" w:rsidP="001A2CB8">
      <w:pPr>
        <w:widowControl w:val="0"/>
        <w:autoSpaceDE w:val="0"/>
        <w:autoSpaceDN w:val="0"/>
        <w:adjustRightInd w:val="0"/>
        <w:ind w:left="-360" w:right="-164"/>
        <w:jc w:val="center"/>
        <w:outlineLvl w:val="0"/>
        <w:rPr>
          <w:sz w:val="28"/>
          <w:szCs w:val="28"/>
          <w:lang w:val="uk-UA"/>
        </w:rPr>
      </w:pPr>
      <w:r w:rsidRPr="00A20B5B">
        <w:rPr>
          <w:sz w:val="28"/>
          <w:szCs w:val="28"/>
        </w:rPr>
        <w:t>РІШЕННЯ</w:t>
      </w:r>
    </w:p>
    <w:p w:rsidR="00607CBD" w:rsidRPr="00DC5054" w:rsidRDefault="00607CBD" w:rsidP="00713CE4">
      <w:pPr>
        <w:widowControl w:val="0"/>
        <w:autoSpaceDE w:val="0"/>
        <w:autoSpaceDN w:val="0"/>
        <w:adjustRightInd w:val="0"/>
        <w:ind w:left="-360" w:right="-164"/>
        <w:outlineLvl w:val="0"/>
        <w:rPr>
          <w:sz w:val="28"/>
          <w:szCs w:val="28"/>
          <w:lang w:val="uk-UA"/>
        </w:rPr>
      </w:pPr>
    </w:p>
    <w:p w:rsidR="00607CBD" w:rsidRPr="00A20B5B" w:rsidRDefault="00607CBD" w:rsidP="000618B7">
      <w:pPr>
        <w:widowControl w:val="0"/>
        <w:tabs>
          <w:tab w:val="left" w:pos="70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двадцять сьома </w:t>
      </w:r>
      <w:r w:rsidRPr="000618B7">
        <w:rPr>
          <w:sz w:val="28"/>
          <w:szCs w:val="28"/>
          <w:shd w:val="clear" w:color="auto" w:fill="FFFFFF"/>
          <w:lang w:val="uk-UA"/>
        </w:rPr>
        <w:t>сесія</w:t>
      </w:r>
      <w:r w:rsidRPr="00A20B5B">
        <w:rPr>
          <w:sz w:val="28"/>
          <w:szCs w:val="28"/>
          <w:lang w:val="uk-UA"/>
        </w:rPr>
        <w:tab/>
      </w:r>
      <w:r w:rsidRPr="000618B7">
        <w:rPr>
          <w:sz w:val="28"/>
          <w:szCs w:val="28"/>
          <w:lang w:val="uk-UA"/>
        </w:rPr>
        <w:t>сьомого скликання</w:t>
      </w:r>
    </w:p>
    <w:p w:rsidR="00607CBD" w:rsidRPr="00A20B5B" w:rsidRDefault="00607CBD" w:rsidP="000618B7">
      <w:pPr>
        <w:widowControl w:val="0"/>
        <w:tabs>
          <w:tab w:val="left" w:pos="5670"/>
          <w:tab w:val="left" w:pos="7371"/>
        </w:tabs>
        <w:ind w:left="-360"/>
        <w:jc w:val="both"/>
        <w:rPr>
          <w:sz w:val="16"/>
          <w:szCs w:val="16"/>
          <w:lang w:val="uk-UA"/>
        </w:rPr>
      </w:pPr>
    </w:p>
    <w:p w:rsidR="00607CBD" w:rsidRPr="001A502F" w:rsidRDefault="00607CBD" w:rsidP="00713CE4">
      <w:pPr>
        <w:widowControl w:val="0"/>
        <w:tabs>
          <w:tab w:val="left" w:pos="5670"/>
          <w:tab w:val="left" w:pos="7371"/>
        </w:tabs>
        <w:ind w:left="-360"/>
        <w:jc w:val="both"/>
        <w:rPr>
          <w:sz w:val="28"/>
          <w:szCs w:val="28"/>
          <w:lang w:val="uk-UA"/>
        </w:rPr>
      </w:pPr>
      <w:r w:rsidRPr="00A20B5B">
        <w:rPr>
          <w:sz w:val="28"/>
          <w:szCs w:val="28"/>
          <w:lang w:val="uk-UA"/>
        </w:rPr>
        <w:t>від</w:t>
      </w:r>
      <w:r w:rsidRPr="00A20B5B">
        <w:rPr>
          <w:sz w:val="28"/>
          <w:szCs w:val="28"/>
        </w:rPr>
        <w:t xml:space="preserve"> </w:t>
      </w:r>
      <w:r w:rsidR="001A502F">
        <w:rPr>
          <w:sz w:val="28"/>
          <w:szCs w:val="28"/>
          <w:lang w:val="uk-UA"/>
        </w:rPr>
        <w:t>24.11.2022</w:t>
      </w:r>
      <w:r w:rsidRPr="00A20B5B">
        <w:rPr>
          <w:sz w:val="28"/>
          <w:szCs w:val="28"/>
          <w:lang w:val="uk-UA"/>
        </w:rPr>
        <w:t xml:space="preserve"> </w:t>
      </w:r>
      <w:r w:rsidRPr="00A20B5B">
        <w:rPr>
          <w:sz w:val="28"/>
          <w:szCs w:val="28"/>
        </w:rPr>
        <w:t xml:space="preserve">№ </w:t>
      </w:r>
      <w:r w:rsidR="001A502F">
        <w:rPr>
          <w:sz w:val="28"/>
          <w:szCs w:val="28"/>
          <w:lang w:val="uk-UA"/>
        </w:rPr>
        <w:t>686</w:t>
      </w:r>
    </w:p>
    <w:p w:rsidR="00607CBD" w:rsidRPr="00A20B5B" w:rsidRDefault="00607CBD" w:rsidP="00713CE4">
      <w:pPr>
        <w:widowControl w:val="0"/>
        <w:tabs>
          <w:tab w:val="left" w:pos="5670"/>
          <w:tab w:val="left" w:pos="7371"/>
        </w:tabs>
        <w:ind w:left="-360"/>
        <w:jc w:val="both"/>
        <w:rPr>
          <w:sz w:val="16"/>
          <w:szCs w:val="16"/>
          <w:lang w:val="uk-UA"/>
        </w:rPr>
      </w:pPr>
    </w:p>
    <w:p w:rsidR="00607CBD" w:rsidRDefault="00607CBD" w:rsidP="00713CE4">
      <w:pPr>
        <w:shd w:val="clear" w:color="auto" w:fill="FFFFFF"/>
        <w:tabs>
          <w:tab w:val="left" w:pos="4320"/>
          <w:tab w:val="left" w:pos="4678"/>
        </w:tabs>
        <w:ind w:left="-360" w:right="5400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-10"/>
          <w:sz w:val="28"/>
          <w:szCs w:val="28"/>
          <w:lang w:val="uk-UA"/>
        </w:rPr>
        <w:t xml:space="preserve">Про погодження інвестиційної програми комунального підприємства Новоград-Волинської міської ради ,,Новоград-Волинськтеплокомуненер-го“  на 2022-2023 роки </w:t>
      </w:r>
    </w:p>
    <w:p w:rsidR="00607CBD" w:rsidRDefault="00607CBD" w:rsidP="00713CE4">
      <w:pPr>
        <w:shd w:val="clear" w:color="auto" w:fill="FFFFFF"/>
        <w:tabs>
          <w:tab w:val="left" w:pos="1512"/>
          <w:tab w:val="left" w:pos="5040"/>
        </w:tabs>
        <w:ind w:left="-360" w:right="4314"/>
        <w:jc w:val="both"/>
        <w:rPr>
          <w:color w:val="000000"/>
          <w:spacing w:val="-10"/>
          <w:sz w:val="28"/>
          <w:szCs w:val="28"/>
          <w:lang w:val="uk-UA"/>
        </w:rPr>
      </w:pPr>
    </w:p>
    <w:p w:rsidR="00607CBD" w:rsidRDefault="00607CBD" w:rsidP="00713CE4">
      <w:pPr>
        <w:shd w:val="clear" w:color="auto" w:fill="FFFFFF"/>
        <w:tabs>
          <w:tab w:val="left" w:pos="1512"/>
        </w:tabs>
        <w:ind w:left="-360" w:firstLine="426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 xml:space="preserve">Керуючись статтею 25, пунктом 22 частини першої статті 26 Закону України „Про місцеве самоврядування в Україні“,  статтею  13 Закону України  „Про теплопостачання“,  наказом </w:t>
      </w:r>
      <w:r w:rsidRPr="000A4300">
        <w:rPr>
          <w:color w:val="000000"/>
          <w:spacing w:val="7"/>
          <w:sz w:val="28"/>
          <w:szCs w:val="28"/>
          <w:lang w:val="uk-UA"/>
        </w:rPr>
        <w:t>Міністерства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A05610">
        <w:rPr>
          <w:sz w:val="28"/>
          <w:szCs w:val="28"/>
          <w:lang w:val="uk-UA"/>
        </w:rPr>
        <w:t>розвитку громад та територій України  від 19 серпня 2020 р.  № 191</w:t>
      </w:r>
      <w:r>
        <w:rPr>
          <w:color w:val="000000"/>
          <w:spacing w:val="7"/>
          <w:sz w:val="28"/>
          <w:szCs w:val="28"/>
          <w:lang w:val="uk-UA"/>
        </w:rPr>
        <w:t xml:space="preserve"> „Про затвердження порядків розроблення, погодження та затвердження інвестиційних програм суб’єктів господарювання </w:t>
      </w:r>
      <w:r w:rsidRPr="00A05610">
        <w:rPr>
          <w:sz w:val="28"/>
          <w:szCs w:val="28"/>
          <w:lang w:val="uk-UA"/>
        </w:rPr>
        <w:t>у сфері теплопостачання,</w:t>
      </w:r>
      <w:r>
        <w:rPr>
          <w:sz w:val="28"/>
          <w:szCs w:val="28"/>
          <w:lang w:val="uk-UA"/>
        </w:rPr>
        <w:t xml:space="preserve"> </w:t>
      </w:r>
      <w:r w:rsidRPr="00A05610">
        <w:rPr>
          <w:sz w:val="28"/>
          <w:szCs w:val="28"/>
          <w:lang w:val="uk-UA"/>
        </w:rPr>
        <w:t>ліцензування діяльності  яких здійснюють Рада міністрів Автономної Республіки Крим, обласні, Київська та Севастопольська міські державні адміністраці</w:t>
      </w:r>
      <w:r>
        <w:rPr>
          <w:sz w:val="28"/>
          <w:szCs w:val="28"/>
          <w:lang w:val="uk-UA"/>
        </w:rPr>
        <w:t>ї</w:t>
      </w:r>
      <w:r>
        <w:rPr>
          <w:color w:val="000000"/>
          <w:spacing w:val="7"/>
          <w:sz w:val="28"/>
          <w:szCs w:val="28"/>
          <w:lang w:val="uk-UA"/>
        </w:rPr>
        <w:t>“, враховуючи звернення директора комунального підприємства Новоград-Волинської міської ради „Новоград-Волинськтеплокомуненерго“, з метою стабілізації фінансово – економічного становища підприємства, міська рада</w:t>
      </w:r>
    </w:p>
    <w:p w:rsidR="00607CBD" w:rsidRDefault="00607CBD" w:rsidP="00713CE4">
      <w:pPr>
        <w:shd w:val="clear" w:color="auto" w:fill="FFFFFF"/>
        <w:tabs>
          <w:tab w:val="left" w:pos="1512"/>
        </w:tabs>
        <w:ind w:left="-360" w:firstLine="426"/>
        <w:jc w:val="both"/>
        <w:rPr>
          <w:color w:val="000000"/>
          <w:spacing w:val="7"/>
          <w:sz w:val="28"/>
          <w:szCs w:val="28"/>
          <w:lang w:val="uk-UA"/>
        </w:rPr>
      </w:pPr>
    </w:p>
    <w:p w:rsidR="00607CBD" w:rsidRDefault="00607CBD" w:rsidP="00713CE4">
      <w:pPr>
        <w:shd w:val="clear" w:color="auto" w:fill="FFFFFF"/>
        <w:tabs>
          <w:tab w:val="left" w:pos="1512"/>
        </w:tabs>
        <w:ind w:left="-360"/>
        <w:rPr>
          <w:bCs/>
          <w:color w:val="000000"/>
          <w:spacing w:val="-11"/>
          <w:sz w:val="32"/>
          <w:szCs w:val="32"/>
          <w:lang w:val="uk-UA"/>
        </w:rPr>
      </w:pPr>
      <w:r>
        <w:rPr>
          <w:bCs/>
          <w:color w:val="000000"/>
          <w:spacing w:val="-11"/>
          <w:sz w:val="32"/>
          <w:szCs w:val="32"/>
          <w:lang w:val="uk-UA"/>
        </w:rPr>
        <w:t>ВИРІШИЛА:</w:t>
      </w:r>
    </w:p>
    <w:p w:rsidR="00607CBD" w:rsidRDefault="00607CBD" w:rsidP="00713CE4">
      <w:pPr>
        <w:shd w:val="clear" w:color="auto" w:fill="FFFFFF"/>
        <w:tabs>
          <w:tab w:val="left" w:pos="1512"/>
        </w:tabs>
        <w:ind w:left="-360"/>
        <w:rPr>
          <w:bCs/>
          <w:color w:val="000000"/>
          <w:spacing w:val="-11"/>
          <w:sz w:val="32"/>
          <w:szCs w:val="32"/>
          <w:lang w:val="uk-UA"/>
        </w:rPr>
      </w:pPr>
    </w:p>
    <w:p w:rsidR="00607CBD" w:rsidRDefault="00607CBD" w:rsidP="00713CE4">
      <w:pPr>
        <w:pStyle w:val="23"/>
        <w:widowControl/>
        <w:shd w:val="clear" w:color="auto" w:fill="FFFFFF"/>
        <w:tabs>
          <w:tab w:val="left" w:pos="0"/>
        </w:tabs>
        <w:autoSpaceDE/>
        <w:adjustRightInd/>
        <w:ind w:left="-360" w:right="-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1. Погодити інвестиційну програму </w:t>
      </w:r>
      <w:r>
        <w:rPr>
          <w:color w:val="000000"/>
          <w:spacing w:val="-10"/>
          <w:sz w:val="28"/>
          <w:szCs w:val="28"/>
          <w:lang w:val="uk-UA"/>
        </w:rPr>
        <w:t xml:space="preserve">комунального підприємства Новоград-Волинської міської ради ,,Новоград-Волинськтеплокомуненерго“   </w:t>
      </w:r>
      <w:r w:rsidRPr="00C865C7">
        <w:rPr>
          <w:sz w:val="28"/>
          <w:szCs w:val="28"/>
          <w:lang w:val="uk-UA"/>
        </w:rPr>
        <w:t>на  202</w:t>
      </w:r>
      <w:r>
        <w:rPr>
          <w:sz w:val="28"/>
          <w:szCs w:val="28"/>
          <w:lang w:val="uk-UA"/>
        </w:rPr>
        <w:t>2</w:t>
      </w:r>
      <w:r w:rsidRPr="00C865C7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3</w:t>
      </w:r>
      <w:r w:rsidRPr="00C865C7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и</w:t>
      </w:r>
      <w:r w:rsidRPr="00C865C7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 xml:space="preserve">плановий  період </w:t>
      </w:r>
      <w:r w:rsidRPr="00C865C7">
        <w:rPr>
          <w:sz w:val="28"/>
          <w:szCs w:val="28"/>
          <w:lang w:val="uk-UA"/>
        </w:rPr>
        <w:t xml:space="preserve">12 місяців  з </w:t>
      </w:r>
      <w:r>
        <w:rPr>
          <w:sz w:val="28"/>
          <w:szCs w:val="28"/>
          <w:lang w:val="uk-UA"/>
        </w:rPr>
        <w:t>01</w:t>
      </w:r>
      <w:r w:rsidRPr="00C865C7">
        <w:rPr>
          <w:sz w:val="28"/>
          <w:szCs w:val="28"/>
          <w:lang w:val="uk-UA"/>
        </w:rPr>
        <w:t xml:space="preserve"> жовтня 202</w:t>
      </w:r>
      <w:r>
        <w:rPr>
          <w:sz w:val="28"/>
          <w:szCs w:val="28"/>
          <w:lang w:val="uk-UA"/>
        </w:rPr>
        <w:t>2</w:t>
      </w:r>
      <w:r w:rsidRPr="00C865C7">
        <w:rPr>
          <w:sz w:val="28"/>
          <w:szCs w:val="28"/>
          <w:lang w:val="uk-UA"/>
        </w:rPr>
        <w:t xml:space="preserve"> року по </w:t>
      </w:r>
      <w:r>
        <w:rPr>
          <w:sz w:val="28"/>
          <w:szCs w:val="28"/>
          <w:lang w:val="uk-UA"/>
        </w:rPr>
        <w:t>30</w:t>
      </w:r>
      <w:r w:rsidRPr="00C865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</w:t>
      </w:r>
      <w:r w:rsidRPr="00C865C7">
        <w:rPr>
          <w:sz w:val="28"/>
          <w:szCs w:val="28"/>
          <w:lang w:val="uk-UA"/>
        </w:rPr>
        <w:t>ня 202</w:t>
      </w:r>
      <w:r>
        <w:rPr>
          <w:sz w:val="28"/>
          <w:szCs w:val="28"/>
          <w:lang w:val="uk-UA"/>
        </w:rPr>
        <w:t>3</w:t>
      </w:r>
      <w:r w:rsidRPr="00C865C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в сумі  1603,292 </w:t>
      </w:r>
      <w:r>
        <w:rPr>
          <w:sz w:val="28"/>
          <w:szCs w:val="28"/>
          <w:lang w:val="uk-UA"/>
        </w:rPr>
        <w:t xml:space="preserve">тис.грн , в т.ч. </w:t>
      </w:r>
      <w:r>
        <w:rPr>
          <w:color w:val="000000"/>
          <w:sz w:val="28"/>
          <w:szCs w:val="28"/>
          <w:lang w:val="uk-UA"/>
        </w:rPr>
        <w:t>для врахування в структурі тарифів 1603,292 тис.грн. (додається).</w:t>
      </w:r>
    </w:p>
    <w:p w:rsidR="00607CBD" w:rsidRDefault="00607CBD" w:rsidP="00713CE4">
      <w:pPr>
        <w:pStyle w:val="23"/>
        <w:widowControl/>
        <w:shd w:val="clear" w:color="auto" w:fill="FFFFFF"/>
        <w:tabs>
          <w:tab w:val="left" w:pos="0"/>
        </w:tabs>
        <w:autoSpaceDE/>
        <w:adjustRightInd/>
        <w:ind w:left="-360" w:right="-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2. Контроль за виконанням рішення покласти на постійну комісію міської ради з питань житлово-комунального господарства, екології та водних ресурсів (Рудницький Д.В.) та заступника міського голови Якубова В.О.</w:t>
      </w:r>
    </w:p>
    <w:p w:rsidR="00607CBD" w:rsidRDefault="00607CBD" w:rsidP="00713CE4">
      <w:pPr>
        <w:shd w:val="clear" w:color="auto" w:fill="FFFFFF"/>
        <w:tabs>
          <w:tab w:val="left" w:pos="1512"/>
          <w:tab w:val="left" w:pos="3883"/>
        </w:tabs>
        <w:ind w:left="-360" w:right="10"/>
        <w:jc w:val="both"/>
        <w:rPr>
          <w:b/>
          <w:color w:val="000000"/>
          <w:sz w:val="28"/>
          <w:szCs w:val="28"/>
          <w:lang w:val="uk-UA"/>
        </w:rPr>
      </w:pPr>
    </w:p>
    <w:p w:rsidR="00607CBD" w:rsidRDefault="00607CBD" w:rsidP="00713CE4">
      <w:pPr>
        <w:shd w:val="clear" w:color="auto" w:fill="FFFFFF"/>
        <w:tabs>
          <w:tab w:val="left" w:pos="1512"/>
        </w:tabs>
        <w:ind w:left="-360" w:firstLine="426"/>
        <w:jc w:val="both"/>
        <w:rPr>
          <w:color w:val="000000"/>
          <w:spacing w:val="7"/>
          <w:sz w:val="28"/>
          <w:szCs w:val="28"/>
          <w:lang w:val="uk-UA"/>
        </w:rPr>
      </w:pPr>
    </w:p>
    <w:p w:rsidR="00607CBD" w:rsidRDefault="00607CBD" w:rsidP="00713CE4">
      <w:pPr>
        <w:shd w:val="clear" w:color="auto" w:fill="FFFFFF"/>
        <w:tabs>
          <w:tab w:val="left" w:pos="1512"/>
        </w:tabs>
        <w:ind w:left="-360" w:firstLine="426"/>
        <w:jc w:val="both"/>
        <w:rPr>
          <w:color w:val="000000"/>
          <w:spacing w:val="7"/>
          <w:sz w:val="28"/>
          <w:szCs w:val="28"/>
          <w:lang w:val="uk-UA"/>
        </w:rPr>
      </w:pPr>
    </w:p>
    <w:p w:rsidR="00607CBD" w:rsidRDefault="00607CBD" w:rsidP="00713CE4">
      <w:pPr>
        <w:tabs>
          <w:tab w:val="left" w:pos="5670"/>
          <w:tab w:val="left" w:pos="7371"/>
        </w:tabs>
        <w:ind w:left="-360"/>
        <w:jc w:val="both"/>
        <w:rPr>
          <w:color w:val="000000"/>
          <w:sz w:val="28"/>
          <w:szCs w:val="28"/>
          <w:lang w:val="uk-UA"/>
        </w:rPr>
      </w:pPr>
    </w:p>
    <w:p w:rsidR="00607CBD" w:rsidRPr="00A20B5B" w:rsidRDefault="00607CBD" w:rsidP="00713CE4">
      <w:pPr>
        <w:tabs>
          <w:tab w:val="left" w:pos="5670"/>
          <w:tab w:val="left" w:pos="7371"/>
        </w:tabs>
        <w:ind w:left="-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           Микола БОРОВЕЦЬ</w:t>
      </w:r>
    </w:p>
    <w:p w:rsidR="00607CBD" w:rsidRDefault="00607CBD" w:rsidP="00713CE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</w:t>
      </w:r>
    </w:p>
    <w:p w:rsidR="00607CBD" w:rsidRDefault="00607CBD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607CBD" w:rsidRDefault="00607CBD" w:rsidP="000618B7">
      <w:pPr>
        <w:shd w:val="clear" w:color="auto" w:fill="FFFFFF"/>
        <w:tabs>
          <w:tab w:val="left" w:pos="3883"/>
          <w:tab w:val="left" w:pos="6379"/>
        </w:tabs>
        <w:spacing w:line="307" w:lineRule="exact"/>
        <w:ind w:right="10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607CBD" w:rsidRDefault="00607CBD" w:rsidP="000618B7">
      <w:pPr>
        <w:shd w:val="clear" w:color="auto" w:fill="FFFFFF"/>
        <w:tabs>
          <w:tab w:val="left" w:pos="3883"/>
          <w:tab w:val="left" w:pos="6379"/>
        </w:tabs>
        <w:spacing w:line="307" w:lineRule="exact"/>
        <w:ind w:right="10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13"/>
          <w:sz w:val="28"/>
          <w:szCs w:val="28"/>
          <w:lang w:val="uk-UA"/>
        </w:rPr>
        <w:lastRenderedPageBreak/>
        <w:t xml:space="preserve">                                                                     Д</w:t>
      </w:r>
      <w:r w:rsidRPr="00A20B5B">
        <w:rPr>
          <w:bCs/>
          <w:color w:val="000000"/>
          <w:spacing w:val="13"/>
          <w:sz w:val="28"/>
          <w:szCs w:val="28"/>
          <w:lang w:val="uk-UA"/>
        </w:rPr>
        <w:t>одаток</w:t>
      </w:r>
      <w:r w:rsidRPr="003E5136">
        <w:rPr>
          <w:bCs/>
          <w:color w:val="000000"/>
          <w:spacing w:val="13"/>
          <w:sz w:val="28"/>
          <w:szCs w:val="28"/>
          <w:lang w:val="uk-UA"/>
        </w:rPr>
        <w:t xml:space="preserve"> </w:t>
      </w:r>
      <w:r w:rsidRPr="003E5136">
        <w:rPr>
          <w:sz w:val="28"/>
          <w:szCs w:val="28"/>
          <w:lang w:val="uk-UA"/>
        </w:rPr>
        <w:t xml:space="preserve"> </w:t>
      </w:r>
    </w:p>
    <w:p w:rsidR="00607CBD" w:rsidRPr="003E5136" w:rsidRDefault="00607CBD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5" w:right="10" w:hanging="185"/>
        <w:jc w:val="both"/>
        <w:rPr>
          <w:sz w:val="28"/>
          <w:szCs w:val="28"/>
          <w:lang w:val="uk-UA"/>
        </w:rPr>
      </w:pPr>
      <w:r w:rsidRPr="003E5136">
        <w:rPr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3E5136">
        <w:rPr>
          <w:sz w:val="28"/>
          <w:szCs w:val="28"/>
          <w:lang w:val="uk-UA"/>
        </w:rPr>
        <w:t xml:space="preserve">до </w:t>
      </w:r>
      <w:r w:rsidRPr="00A20B5B">
        <w:rPr>
          <w:sz w:val="28"/>
          <w:szCs w:val="28"/>
          <w:lang w:val="uk-UA"/>
        </w:rPr>
        <w:t>рішення</w:t>
      </w:r>
      <w:r w:rsidRPr="003E5136">
        <w:rPr>
          <w:sz w:val="28"/>
          <w:szCs w:val="28"/>
          <w:lang w:val="uk-UA"/>
        </w:rPr>
        <w:t xml:space="preserve"> </w:t>
      </w:r>
      <w:r w:rsidRPr="00A20B5B">
        <w:rPr>
          <w:sz w:val="28"/>
          <w:szCs w:val="28"/>
          <w:lang w:val="uk-UA"/>
        </w:rPr>
        <w:t>міської</w:t>
      </w:r>
      <w:r w:rsidRPr="003E513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                                                </w:t>
      </w:r>
    </w:p>
    <w:p w:rsidR="00607CBD" w:rsidRPr="003D35D6" w:rsidRDefault="00607CBD" w:rsidP="00713CE4">
      <w:pPr>
        <w:tabs>
          <w:tab w:val="left" w:pos="6379"/>
        </w:tabs>
        <w:rPr>
          <w:sz w:val="28"/>
          <w:szCs w:val="28"/>
          <w:lang w:val="uk-UA"/>
        </w:rPr>
      </w:pPr>
      <w:r w:rsidRPr="003E5136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3E5136">
        <w:rPr>
          <w:sz w:val="28"/>
          <w:szCs w:val="28"/>
          <w:lang w:val="uk-UA"/>
        </w:rPr>
        <w:t xml:space="preserve">від </w:t>
      </w:r>
      <w:r w:rsidRPr="00A20B5B">
        <w:rPr>
          <w:sz w:val="28"/>
          <w:szCs w:val="28"/>
          <w:lang w:val="uk-UA"/>
        </w:rPr>
        <w:t xml:space="preserve"> </w:t>
      </w:r>
      <w:r w:rsidR="001A502F">
        <w:rPr>
          <w:sz w:val="28"/>
          <w:szCs w:val="28"/>
          <w:lang w:val="uk-UA"/>
        </w:rPr>
        <w:t>24.11.2022</w:t>
      </w:r>
      <w:r>
        <w:rPr>
          <w:sz w:val="28"/>
          <w:szCs w:val="28"/>
          <w:lang w:val="uk-UA"/>
        </w:rPr>
        <w:t xml:space="preserve"> </w:t>
      </w:r>
      <w:r w:rsidRPr="003E5136">
        <w:rPr>
          <w:sz w:val="28"/>
          <w:szCs w:val="28"/>
          <w:lang w:val="uk-UA"/>
        </w:rPr>
        <w:t>№</w:t>
      </w:r>
      <w:r w:rsidR="001A502F">
        <w:rPr>
          <w:sz w:val="28"/>
          <w:szCs w:val="28"/>
          <w:lang w:val="uk-UA"/>
        </w:rPr>
        <w:t xml:space="preserve"> 686</w:t>
      </w:r>
      <w:bookmarkStart w:id="0" w:name="_GoBack"/>
      <w:bookmarkEnd w:id="0"/>
      <w:r w:rsidRPr="003E5136">
        <w:rPr>
          <w:sz w:val="28"/>
          <w:szCs w:val="28"/>
          <w:lang w:val="uk-UA"/>
        </w:rPr>
        <w:t xml:space="preserve"> </w:t>
      </w:r>
    </w:p>
    <w:p w:rsidR="00607CBD" w:rsidRDefault="00607CBD" w:rsidP="00713CE4">
      <w:pPr>
        <w:jc w:val="center"/>
        <w:rPr>
          <w:b/>
          <w:sz w:val="52"/>
          <w:szCs w:val="52"/>
          <w:lang w:val="uk-UA"/>
        </w:rPr>
      </w:pPr>
    </w:p>
    <w:p w:rsidR="00607CBD" w:rsidRDefault="00607CBD" w:rsidP="00DA20C2">
      <w:pPr>
        <w:widowControl w:val="0"/>
        <w:autoSpaceDE w:val="0"/>
        <w:autoSpaceDN w:val="0"/>
        <w:adjustRightInd w:val="0"/>
        <w:spacing w:before="240"/>
        <w:ind w:left="-360" w:right="40"/>
        <w:rPr>
          <w:bCs/>
          <w:color w:val="000000"/>
          <w:spacing w:val="13"/>
          <w:sz w:val="28"/>
          <w:szCs w:val="28"/>
          <w:lang w:val="uk-UA"/>
        </w:rPr>
      </w:pPr>
      <w:r>
        <w:rPr>
          <w:bCs/>
          <w:color w:val="000000"/>
          <w:spacing w:val="13"/>
          <w:sz w:val="28"/>
          <w:szCs w:val="28"/>
          <w:lang w:val="uk-UA"/>
        </w:rPr>
        <w:t xml:space="preserve">                                                     </w:t>
      </w:r>
    </w:p>
    <w:p w:rsidR="00607CBD" w:rsidRPr="003D35D6" w:rsidRDefault="00607CBD" w:rsidP="00DA20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07CBD" w:rsidRDefault="00607CBD" w:rsidP="003D35D6">
      <w:pPr>
        <w:jc w:val="center"/>
        <w:rPr>
          <w:lang w:val="uk-UA"/>
        </w:rPr>
      </w:pPr>
    </w:p>
    <w:p w:rsidR="00607CBD" w:rsidRDefault="00607CBD" w:rsidP="003D35D6">
      <w:pPr>
        <w:jc w:val="center"/>
        <w:rPr>
          <w:b/>
          <w:sz w:val="52"/>
          <w:szCs w:val="52"/>
          <w:lang w:val="uk-UA"/>
        </w:rPr>
      </w:pPr>
    </w:p>
    <w:p w:rsidR="00607CBD" w:rsidRDefault="00607CBD" w:rsidP="003D35D6">
      <w:pPr>
        <w:jc w:val="center"/>
        <w:rPr>
          <w:b/>
          <w:sz w:val="52"/>
          <w:szCs w:val="52"/>
          <w:lang w:val="uk-UA"/>
        </w:rPr>
      </w:pPr>
    </w:p>
    <w:p w:rsidR="00607CBD" w:rsidRDefault="00607CBD" w:rsidP="003D35D6">
      <w:pPr>
        <w:jc w:val="center"/>
        <w:rPr>
          <w:b/>
          <w:sz w:val="52"/>
          <w:szCs w:val="52"/>
          <w:lang w:val="uk-UA"/>
        </w:rPr>
      </w:pPr>
    </w:p>
    <w:p w:rsidR="00607CBD" w:rsidRDefault="00607CBD" w:rsidP="003D35D6">
      <w:pPr>
        <w:jc w:val="center"/>
        <w:rPr>
          <w:b/>
          <w:sz w:val="52"/>
          <w:szCs w:val="52"/>
          <w:lang w:val="uk-UA"/>
        </w:rPr>
      </w:pPr>
    </w:p>
    <w:p w:rsidR="00607CBD" w:rsidRDefault="00607CBD" w:rsidP="003D35D6">
      <w:pPr>
        <w:jc w:val="center"/>
        <w:rPr>
          <w:b/>
          <w:sz w:val="52"/>
          <w:szCs w:val="52"/>
          <w:lang w:val="uk-UA"/>
        </w:rPr>
      </w:pPr>
    </w:p>
    <w:p w:rsidR="00607CBD" w:rsidRPr="00713CE4" w:rsidRDefault="00607CBD" w:rsidP="003D35D6">
      <w:pPr>
        <w:jc w:val="center"/>
        <w:rPr>
          <w:sz w:val="32"/>
          <w:szCs w:val="32"/>
          <w:lang w:val="uk-UA"/>
        </w:rPr>
      </w:pPr>
      <w:r w:rsidRPr="00713CE4">
        <w:rPr>
          <w:sz w:val="32"/>
          <w:szCs w:val="32"/>
          <w:lang w:val="uk-UA"/>
        </w:rPr>
        <w:t xml:space="preserve">Інвестиційна програма </w:t>
      </w:r>
    </w:p>
    <w:p w:rsidR="00607CBD" w:rsidRPr="00713CE4" w:rsidRDefault="00607CBD" w:rsidP="003D35D6">
      <w:pPr>
        <w:jc w:val="center"/>
        <w:rPr>
          <w:sz w:val="32"/>
          <w:szCs w:val="32"/>
          <w:lang w:val="uk-UA"/>
        </w:rPr>
      </w:pPr>
      <w:r w:rsidRPr="00713CE4">
        <w:rPr>
          <w:sz w:val="32"/>
          <w:szCs w:val="32"/>
          <w:lang w:val="uk-UA"/>
        </w:rPr>
        <w:t>Комунального підприємства  Новоград-Волинської міської ради</w:t>
      </w:r>
    </w:p>
    <w:p w:rsidR="00607CBD" w:rsidRPr="00713CE4" w:rsidRDefault="00607CBD" w:rsidP="003D35D6">
      <w:pPr>
        <w:jc w:val="center"/>
        <w:rPr>
          <w:sz w:val="32"/>
          <w:szCs w:val="32"/>
          <w:lang w:val="uk-UA"/>
        </w:rPr>
      </w:pPr>
      <w:r w:rsidRPr="00713CE4">
        <w:rPr>
          <w:sz w:val="32"/>
          <w:szCs w:val="32"/>
          <w:lang w:val="uk-UA"/>
        </w:rPr>
        <w:t>"Новоград-Волинськтеплокомуненерго"</w:t>
      </w:r>
    </w:p>
    <w:p w:rsidR="00607CBD" w:rsidRPr="00713CE4" w:rsidRDefault="00607CBD" w:rsidP="00182F8A">
      <w:pPr>
        <w:widowControl w:val="0"/>
        <w:overflowPunct w:val="0"/>
        <w:autoSpaceDE w:val="0"/>
        <w:autoSpaceDN w:val="0"/>
        <w:adjustRightInd w:val="0"/>
        <w:spacing w:line="372" w:lineRule="auto"/>
        <w:ind w:left="-900" w:right="-434"/>
        <w:jc w:val="center"/>
        <w:rPr>
          <w:sz w:val="32"/>
          <w:szCs w:val="32"/>
          <w:lang w:val="uk-UA"/>
        </w:rPr>
      </w:pPr>
      <w:r w:rsidRPr="00713CE4">
        <w:rPr>
          <w:bCs/>
          <w:sz w:val="32"/>
          <w:szCs w:val="32"/>
          <w:lang w:val="uk-UA"/>
        </w:rPr>
        <w:t xml:space="preserve">    н</w:t>
      </w:r>
      <w:r w:rsidRPr="00713CE4">
        <w:rPr>
          <w:bCs/>
          <w:sz w:val="32"/>
          <w:szCs w:val="32"/>
        </w:rPr>
        <w:t>а</w:t>
      </w:r>
      <w:r w:rsidRPr="00713CE4">
        <w:rPr>
          <w:bCs/>
          <w:sz w:val="32"/>
          <w:szCs w:val="32"/>
          <w:lang w:val="uk-UA"/>
        </w:rPr>
        <w:t xml:space="preserve"> </w:t>
      </w:r>
      <w:r w:rsidRPr="00713CE4">
        <w:rPr>
          <w:bCs/>
          <w:sz w:val="32"/>
          <w:szCs w:val="32"/>
        </w:rPr>
        <w:t>2022</w:t>
      </w:r>
      <w:r w:rsidRPr="00713CE4">
        <w:rPr>
          <w:bCs/>
          <w:sz w:val="32"/>
          <w:szCs w:val="32"/>
          <w:lang w:val="uk-UA"/>
        </w:rPr>
        <w:t>-2023</w:t>
      </w:r>
      <w:r w:rsidRPr="00713CE4">
        <w:rPr>
          <w:bCs/>
          <w:sz w:val="32"/>
          <w:szCs w:val="32"/>
        </w:rPr>
        <w:t xml:space="preserve"> р</w:t>
      </w:r>
      <w:r w:rsidRPr="00713CE4">
        <w:rPr>
          <w:bCs/>
          <w:sz w:val="32"/>
          <w:szCs w:val="32"/>
          <w:lang w:val="uk-UA"/>
        </w:rPr>
        <w:t>о</w:t>
      </w:r>
      <w:r w:rsidRPr="00713CE4">
        <w:rPr>
          <w:bCs/>
          <w:sz w:val="32"/>
          <w:szCs w:val="32"/>
        </w:rPr>
        <w:t>к</w:t>
      </w:r>
      <w:r w:rsidRPr="00713CE4">
        <w:rPr>
          <w:bCs/>
          <w:sz w:val="32"/>
          <w:szCs w:val="32"/>
          <w:lang w:val="uk-UA"/>
        </w:rPr>
        <w:t xml:space="preserve">и     </w:t>
      </w:r>
      <w:r>
        <w:rPr>
          <w:bCs/>
          <w:sz w:val="32"/>
          <w:szCs w:val="32"/>
          <w:lang w:val="uk-UA"/>
        </w:rPr>
        <w:t xml:space="preserve">                              </w:t>
      </w:r>
      <w:r w:rsidRPr="00713CE4">
        <w:rPr>
          <w:bCs/>
          <w:sz w:val="32"/>
          <w:szCs w:val="32"/>
          <w:lang w:val="uk-UA"/>
        </w:rPr>
        <w:t xml:space="preserve">                                                             (плановий період 12 місяців  </w:t>
      </w:r>
      <w:r w:rsidRPr="00713CE4">
        <w:rPr>
          <w:bCs/>
          <w:sz w:val="32"/>
          <w:szCs w:val="32"/>
        </w:rPr>
        <w:t xml:space="preserve"> </w:t>
      </w:r>
      <w:r w:rsidRPr="00713CE4">
        <w:rPr>
          <w:bCs/>
          <w:sz w:val="32"/>
          <w:szCs w:val="32"/>
          <w:lang w:val="uk-UA"/>
        </w:rPr>
        <w:t>з 01 жовтня 2022 року по 30 вересня 2023 року)</w:t>
      </w:r>
    </w:p>
    <w:p w:rsidR="00607CBD" w:rsidRDefault="00607CBD" w:rsidP="00A92F51">
      <w:pPr>
        <w:rPr>
          <w:color w:val="000000"/>
          <w:sz w:val="28"/>
          <w:szCs w:val="28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tbl>
      <w:tblPr>
        <w:tblW w:w="9255" w:type="dxa"/>
        <w:tblInd w:w="93" w:type="dxa"/>
        <w:tblLook w:val="0000" w:firstRow="0" w:lastRow="0" w:firstColumn="0" w:lastColumn="0" w:noHBand="0" w:noVBand="0"/>
      </w:tblPr>
      <w:tblGrid>
        <w:gridCol w:w="1261"/>
        <w:gridCol w:w="1261"/>
        <w:gridCol w:w="1261"/>
        <w:gridCol w:w="754"/>
        <w:gridCol w:w="236"/>
        <w:gridCol w:w="975"/>
        <w:gridCol w:w="982"/>
        <w:gridCol w:w="1793"/>
        <w:gridCol w:w="732"/>
      </w:tblGrid>
      <w:tr w:rsidR="00607CBD" w:rsidTr="002E737D">
        <w:trPr>
          <w:trHeight w:val="1083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7CBD" w:rsidRDefault="00607CBD" w:rsidP="002E737D">
            <w:pPr>
              <w:jc w:val="center"/>
              <w:rPr>
                <w:color w:val="000000"/>
                <w:lang w:val="uk-UA"/>
              </w:rPr>
            </w:pPr>
          </w:p>
          <w:p w:rsidR="00607CBD" w:rsidRDefault="00607CBD" w:rsidP="002E7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ПОГОДЖЕНО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2E73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CBD" w:rsidRDefault="00607CBD" w:rsidP="002E737D">
            <w:pPr>
              <w:jc w:val="center"/>
              <w:rPr>
                <w:color w:val="000000"/>
                <w:lang w:val="uk-UA"/>
              </w:rPr>
            </w:pPr>
          </w:p>
          <w:p w:rsidR="00607CBD" w:rsidRDefault="00607CBD" w:rsidP="002E7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ЗАТВЕРДЖЕНО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07CBD" w:rsidRDefault="00607CBD">
            <w:pPr>
              <w:rPr>
                <w:color w:val="000000"/>
              </w:rPr>
            </w:pPr>
          </w:p>
        </w:tc>
      </w:tr>
      <w:tr w:rsidR="00607CBD" w:rsidTr="00163CB0">
        <w:trPr>
          <w:trHeight w:val="35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Default="0060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Рішення   Новоград-Волинської міської ради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Default="00607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Default="00607CBD">
            <w:pPr>
              <w:rPr>
                <w:color w:val="000000"/>
              </w:rPr>
            </w:pPr>
            <w:r>
              <w:rPr>
                <w:color w:val="000000"/>
              </w:rPr>
              <w:t>Директор Комунального підприємства Новоград-Волинської міської ради "Новоград-</w:t>
            </w:r>
            <w:r>
              <w:rPr>
                <w:color w:val="000000"/>
                <w:lang w:val="uk-UA"/>
              </w:rPr>
              <w:t>В</w:t>
            </w:r>
            <w:r>
              <w:rPr>
                <w:color w:val="000000"/>
              </w:rPr>
              <w:t>олинськтеплокомуненерго"</w:t>
            </w:r>
          </w:p>
        </w:tc>
      </w:tr>
      <w:tr w:rsidR="00607CBD" w:rsidTr="00163CB0">
        <w:trPr>
          <w:trHeight w:val="9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uk-UA"/>
              </w:rPr>
              <w:t>Директор</w:t>
            </w:r>
            <w:r>
              <w:rPr>
                <w:rFonts w:ascii="Calibri" w:hAnsi="Calibri"/>
                <w:color w:val="000000"/>
              </w:rPr>
              <w:t>_________________________</w:t>
            </w:r>
          </w:p>
        </w:tc>
      </w:tr>
      <w:tr w:rsidR="00607CBD" w:rsidTr="00163CB0">
        <w:trPr>
          <w:trHeight w:val="1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(найменування органу місцевого самоврядування)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(посадова особа  суб"єкта господарювання)</w:t>
            </w:r>
          </w:p>
        </w:tc>
      </w:tr>
      <w:tr w:rsidR="00607CBD" w:rsidTr="00163CB0">
        <w:trPr>
          <w:trHeight w:val="11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  <w:r>
              <w:rPr>
                <w:color w:val="000000"/>
              </w:rPr>
              <w:t>від                      20_  року   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</w:t>
            </w:r>
            <w:r w:rsidRPr="00163CB0">
              <w:rPr>
                <w:rFonts w:ascii="Calibri" w:hAnsi="Calibri"/>
                <w:color w:val="000000"/>
                <w:u w:val="single"/>
              </w:rPr>
              <w:t>Людмила ТОДОРОВИЧ</w:t>
            </w:r>
          </w:p>
        </w:tc>
      </w:tr>
      <w:tr w:rsidR="00607CBD" w:rsidTr="00163CB0">
        <w:trPr>
          <w:trHeight w:val="1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182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(Власне ім</w:t>
            </w:r>
            <w:r>
              <w:rPr>
                <w:color w:val="000000"/>
                <w:sz w:val="20"/>
                <w:szCs w:val="20"/>
                <w:lang w:val="en-US"/>
              </w:rPr>
              <w:t>`</w:t>
            </w:r>
            <w:r>
              <w:rPr>
                <w:color w:val="000000"/>
                <w:sz w:val="20"/>
                <w:szCs w:val="20"/>
              </w:rPr>
              <w:t>я РІЗВИЩЕ)</w:t>
            </w:r>
          </w:p>
        </w:tc>
      </w:tr>
      <w:tr w:rsidR="00607CBD" w:rsidTr="00163CB0">
        <w:trPr>
          <w:trHeight w:val="11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  <w:r>
              <w:rPr>
                <w:color w:val="000000"/>
              </w:rPr>
              <w:t>"____"_______________ 20____ року</w:t>
            </w: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color w:val="000000"/>
              </w:rPr>
            </w:pPr>
          </w:p>
        </w:tc>
      </w:tr>
      <w:tr w:rsidR="00607CBD" w:rsidTr="00163CB0">
        <w:trPr>
          <w:trHeight w:val="13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Default="00607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Default="00607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Default="00607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Default="00607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7CBD" w:rsidRDefault="00607CBD">
            <w:pPr>
              <w:jc w:val="center"/>
              <w:rPr>
                <w:color w:val="000000"/>
              </w:rPr>
            </w:pPr>
          </w:p>
        </w:tc>
      </w:tr>
      <w:tr w:rsidR="00607CBD" w:rsidTr="00163CB0">
        <w:trPr>
          <w:trHeight w:val="3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color w:val="000000"/>
              </w:rPr>
            </w:pPr>
          </w:p>
        </w:tc>
      </w:tr>
      <w:tr w:rsidR="00607CBD" w:rsidTr="00163CB0">
        <w:trPr>
          <w:trHeight w:val="13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ІНВЕСТИЦІЙНА  ПРОГРАМА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Комунального підприємства  Новоград-Волинської міської ради</w:t>
            </w:r>
          </w:p>
        </w:tc>
      </w:tr>
      <w:tr w:rsidR="00607CBD" w:rsidTr="00163CB0">
        <w:trPr>
          <w:trHeight w:val="13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"Новоград-Волинськтеплокомуненерго"</w:t>
            </w:r>
          </w:p>
        </w:tc>
      </w:tr>
      <w:tr w:rsidR="00607CBD" w:rsidTr="00163CB0">
        <w:trPr>
          <w:trHeight w:val="7"/>
        </w:trPr>
        <w:tc>
          <w:tcPr>
            <w:tcW w:w="85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Назва суб"єкта господарювання)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  <w:tr w:rsidR="00607CBD" w:rsidTr="00163CB0">
        <w:trPr>
          <w:trHeight w:val="13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182F8A" w:rsidRDefault="00607CBD" w:rsidP="00182F8A">
            <w:pPr>
              <w:widowControl w:val="0"/>
              <w:overflowPunct w:val="0"/>
              <w:autoSpaceDE w:val="0"/>
              <w:autoSpaceDN w:val="0"/>
              <w:adjustRightInd w:val="0"/>
              <w:spacing w:line="372" w:lineRule="auto"/>
              <w:ind w:left="-900" w:right="-434"/>
              <w:jc w:val="center"/>
              <w:rPr>
                <w:lang w:val="uk-UA"/>
              </w:rPr>
            </w:pPr>
            <w:r w:rsidRPr="00182F8A">
              <w:rPr>
                <w:b/>
                <w:bCs/>
                <w:lang w:val="uk-UA"/>
              </w:rPr>
              <w:t xml:space="preserve">    н</w:t>
            </w:r>
            <w:r w:rsidRPr="00182F8A">
              <w:rPr>
                <w:b/>
                <w:bCs/>
              </w:rPr>
              <w:t>а</w:t>
            </w:r>
            <w:r w:rsidRPr="00182F8A">
              <w:rPr>
                <w:b/>
                <w:bCs/>
                <w:lang w:val="uk-UA"/>
              </w:rPr>
              <w:t xml:space="preserve"> </w:t>
            </w:r>
            <w:r w:rsidRPr="00182F8A">
              <w:rPr>
                <w:b/>
                <w:bCs/>
              </w:rPr>
              <w:t>2022</w:t>
            </w:r>
            <w:r w:rsidRPr="00182F8A">
              <w:rPr>
                <w:b/>
                <w:bCs/>
                <w:lang w:val="uk-UA"/>
              </w:rPr>
              <w:t>-2023</w:t>
            </w:r>
            <w:r w:rsidRPr="00182F8A">
              <w:rPr>
                <w:b/>
                <w:bCs/>
              </w:rPr>
              <w:t xml:space="preserve"> р</w:t>
            </w:r>
            <w:r w:rsidRPr="00182F8A">
              <w:rPr>
                <w:b/>
                <w:bCs/>
                <w:lang w:val="uk-UA"/>
              </w:rPr>
              <w:t>о</w:t>
            </w:r>
            <w:r w:rsidRPr="00182F8A">
              <w:rPr>
                <w:b/>
                <w:bCs/>
              </w:rPr>
              <w:t>к</w:t>
            </w:r>
            <w:r>
              <w:rPr>
                <w:b/>
                <w:bCs/>
                <w:lang w:val="uk-UA"/>
              </w:rPr>
              <w:t>и</w:t>
            </w:r>
            <w:r w:rsidRPr="00182F8A">
              <w:rPr>
                <w:b/>
                <w:bCs/>
              </w:rPr>
              <w:t xml:space="preserve">                                                                                     </w:t>
            </w:r>
            <w:r w:rsidRPr="00182F8A">
              <w:rPr>
                <w:b/>
                <w:bCs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                                   </w:t>
            </w:r>
            <w:r w:rsidRPr="00182F8A">
              <w:rPr>
                <w:b/>
                <w:bCs/>
                <w:lang w:val="uk-UA"/>
              </w:rPr>
              <w:t xml:space="preserve">          (плановий період з 01 жовтня 2022 року по 30 вересня 2023 року)</w:t>
            </w:r>
          </w:p>
          <w:p w:rsidR="00607CBD" w:rsidRPr="00182F8A" w:rsidRDefault="00607CB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</w:tbl>
    <w:p w:rsidR="00607CBD" w:rsidRDefault="00607CBD" w:rsidP="002E73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Pr="00EE711F" w:rsidRDefault="00607CBD" w:rsidP="003D35D6">
      <w:pPr>
        <w:widowControl w:val="0"/>
        <w:autoSpaceDE w:val="0"/>
        <w:autoSpaceDN w:val="0"/>
        <w:adjustRightInd w:val="0"/>
        <w:ind w:left="4000"/>
      </w:pPr>
      <w:r w:rsidRPr="00EE711F">
        <w:rPr>
          <w:rFonts w:ascii="Arial" w:hAnsi="Arial" w:cs="Arial"/>
          <w:b/>
          <w:bCs/>
          <w:sz w:val="32"/>
          <w:szCs w:val="32"/>
        </w:rPr>
        <w:t>ЗМІСТ</w:t>
      </w:r>
    </w:p>
    <w:p w:rsidR="00607CBD" w:rsidRPr="00EE711F" w:rsidRDefault="00607CBD" w:rsidP="003D35D6">
      <w:pPr>
        <w:widowControl w:val="0"/>
        <w:autoSpaceDE w:val="0"/>
        <w:autoSpaceDN w:val="0"/>
        <w:adjustRightInd w:val="0"/>
        <w:spacing w:line="317" w:lineRule="exact"/>
      </w:pPr>
    </w:p>
    <w:p w:rsidR="00607CBD" w:rsidRPr="00EE711F" w:rsidRDefault="00607CBD" w:rsidP="003D35D6">
      <w:pPr>
        <w:widowControl w:val="0"/>
        <w:autoSpaceDE w:val="0"/>
        <w:autoSpaceDN w:val="0"/>
        <w:adjustRightInd w:val="0"/>
        <w:ind w:left="20"/>
        <w:rPr>
          <w:b/>
        </w:rPr>
      </w:pPr>
      <w:r w:rsidRPr="00EE711F">
        <w:rPr>
          <w:rFonts w:ascii="Arial" w:hAnsi="Arial" w:cs="Arial"/>
          <w:b/>
          <w:bCs/>
        </w:rPr>
        <w:t>Інформаційна  картка  ліцензіата  до  інвестиційної  програми</w:t>
      </w:r>
    </w:p>
    <w:p w:rsidR="00607CBD" w:rsidRDefault="00607CBD" w:rsidP="003D35D6">
      <w:pPr>
        <w:widowControl w:val="0"/>
        <w:autoSpaceDE w:val="0"/>
        <w:autoSpaceDN w:val="0"/>
        <w:adjustRightInd w:val="0"/>
        <w:ind w:left="20"/>
        <w:rPr>
          <w:bCs/>
        </w:rPr>
      </w:pPr>
      <w:r w:rsidRPr="00EE711F">
        <w:rPr>
          <w:rFonts w:ascii="Arial" w:hAnsi="Arial" w:cs="Arial"/>
          <w:bCs/>
        </w:rPr>
        <w:t xml:space="preserve">(Додаток </w:t>
      </w:r>
      <w:r>
        <w:rPr>
          <w:bCs/>
          <w:lang w:val="uk-UA"/>
        </w:rPr>
        <w:t>2</w:t>
      </w:r>
      <w:r w:rsidRPr="00EE711F">
        <w:rPr>
          <w:bCs/>
        </w:rPr>
        <w:t>)</w:t>
      </w:r>
      <w:r>
        <w:rPr>
          <w:bCs/>
        </w:rPr>
        <w:t>.</w:t>
      </w:r>
    </w:p>
    <w:p w:rsidR="00607CBD" w:rsidRPr="00EE711F" w:rsidRDefault="00607CBD" w:rsidP="003D35D6">
      <w:pPr>
        <w:widowControl w:val="0"/>
        <w:autoSpaceDE w:val="0"/>
        <w:autoSpaceDN w:val="0"/>
        <w:adjustRightInd w:val="0"/>
        <w:ind w:left="20"/>
        <w:rPr>
          <w:b/>
        </w:rPr>
      </w:pPr>
    </w:p>
    <w:p w:rsidR="00607CBD" w:rsidRPr="00EE711F" w:rsidRDefault="00607CBD" w:rsidP="003D35D6">
      <w:pPr>
        <w:widowControl w:val="0"/>
        <w:overflowPunct w:val="0"/>
        <w:autoSpaceDE w:val="0"/>
        <w:autoSpaceDN w:val="0"/>
        <w:adjustRightInd w:val="0"/>
        <w:spacing w:line="313" w:lineRule="auto"/>
        <w:ind w:left="20"/>
        <w:rPr>
          <w:b/>
        </w:rPr>
      </w:pPr>
      <w:r w:rsidRPr="00EE711F">
        <w:rPr>
          <w:rFonts w:ascii="Arial" w:hAnsi="Arial" w:cs="Arial"/>
          <w:b/>
          <w:bCs/>
        </w:rPr>
        <w:t>Фінансовий план використання коштів для виконання інвестиційної програми (</w:t>
      </w:r>
      <w:r w:rsidRPr="00EE711F">
        <w:rPr>
          <w:rFonts w:ascii="Arial" w:hAnsi="Arial" w:cs="Arial"/>
          <w:bCs/>
        </w:rPr>
        <w:t xml:space="preserve">Додаток </w:t>
      </w:r>
      <w:r>
        <w:rPr>
          <w:bCs/>
          <w:lang w:val="uk-UA"/>
        </w:rPr>
        <w:t>3</w:t>
      </w:r>
      <w:r w:rsidRPr="00EE711F">
        <w:rPr>
          <w:b/>
          <w:bCs/>
        </w:rPr>
        <w:t>)</w:t>
      </w:r>
      <w:r>
        <w:rPr>
          <w:b/>
          <w:bCs/>
        </w:rPr>
        <w:t>.</w:t>
      </w:r>
    </w:p>
    <w:p w:rsidR="00607CBD" w:rsidRPr="00EE711F" w:rsidRDefault="00607CBD" w:rsidP="003D35D6">
      <w:pPr>
        <w:widowControl w:val="0"/>
        <w:autoSpaceDE w:val="0"/>
        <w:autoSpaceDN w:val="0"/>
        <w:adjustRightInd w:val="0"/>
        <w:spacing w:line="183" w:lineRule="exact"/>
        <w:rPr>
          <w:b/>
        </w:rPr>
      </w:pPr>
    </w:p>
    <w:p w:rsidR="00607CBD" w:rsidRPr="00EE711F" w:rsidRDefault="00607CBD" w:rsidP="003D35D6">
      <w:pPr>
        <w:widowControl w:val="0"/>
        <w:overflowPunct w:val="0"/>
        <w:autoSpaceDE w:val="0"/>
        <w:autoSpaceDN w:val="0"/>
        <w:adjustRightInd w:val="0"/>
        <w:spacing w:line="256" w:lineRule="auto"/>
        <w:ind w:left="20"/>
        <w:rPr>
          <w:b/>
        </w:rPr>
      </w:pPr>
      <w:r w:rsidRPr="00EE711F">
        <w:rPr>
          <w:rFonts w:ascii="Arial" w:hAnsi="Arial" w:cs="Arial"/>
          <w:b/>
          <w:bCs/>
        </w:rPr>
        <w:t>Фінансовий план використання коштів для виконання інвестиційної програми та їх урахування у структурі тарифів на 12 місяців</w:t>
      </w:r>
    </w:p>
    <w:p w:rsidR="00607CBD" w:rsidRPr="00EE711F" w:rsidRDefault="00607CBD" w:rsidP="003D35D6">
      <w:pPr>
        <w:widowControl w:val="0"/>
        <w:autoSpaceDE w:val="0"/>
        <w:autoSpaceDN w:val="0"/>
        <w:adjustRightInd w:val="0"/>
        <w:ind w:left="20"/>
        <w:rPr>
          <w:b/>
        </w:rPr>
      </w:pPr>
      <w:r w:rsidRPr="00EE711F">
        <w:rPr>
          <w:bCs/>
        </w:rPr>
        <w:t>(</w:t>
      </w:r>
      <w:r w:rsidRPr="00EE711F">
        <w:rPr>
          <w:rFonts w:ascii="Arial" w:hAnsi="Arial" w:cs="Arial"/>
          <w:bCs/>
        </w:rPr>
        <w:t>Додаток</w:t>
      </w:r>
      <w:r w:rsidRPr="00EE711F">
        <w:rPr>
          <w:bCs/>
        </w:rPr>
        <w:t xml:space="preserve"> </w:t>
      </w:r>
      <w:r>
        <w:rPr>
          <w:bCs/>
          <w:lang w:val="uk-UA"/>
        </w:rPr>
        <w:t>4</w:t>
      </w:r>
      <w:r w:rsidRPr="00EE711F">
        <w:rPr>
          <w:b/>
          <w:bCs/>
        </w:rPr>
        <w:t>)</w:t>
      </w:r>
      <w:r>
        <w:rPr>
          <w:b/>
          <w:bCs/>
        </w:rPr>
        <w:t>.</w:t>
      </w:r>
    </w:p>
    <w:p w:rsidR="00607CBD" w:rsidRPr="00EE711F" w:rsidRDefault="00607CBD" w:rsidP="003D35D6">
      <w:pPr>
        <w:widowControl w:val="0"/>
        <w:autoSpaceDE w:val="0"/>
        <w:autoSpaceDN w:val="0"/>
        <w:adjustRightInd w:val="0"/>
        <w:spacing w:line="327" w:lineRule="exact"/>
        <w:rPr>
          <w:b/>
        </w:rPr>
      </w:pPr>
    </w:p>
    <w:p w:rsidR="00607CBD" w:rsidRPr="00EE711F" w:rsidRDefault="00607CBD" w:rsidP="003D35D6">
      <w:pPr>
        <w:widowControl w:val="0"/>
        <w:overflowPunct w:val="0"/>
        <w:autoSpaceDE w:val="0"/>
        <w:autoSpaceDN w:val="0"/>
        <w:adjustRightInd w:val="0"/>
        <w:spacing w:line="265" w:lineRule="auto"/>
        <w:ind w:left="20"/>
        <w:rPr>
          <w:b/>
        </w:rPr>
      </w:pPr>
      <w:r w:rsidRPr="00EE711F">
        <w:rPr>
          <w:rFonts w:ascii="Arial" w:hAnsi="Arial" w:cs="Arial"/>
          <w:b/>
          <w:bCs/>
        </w:rPr>
        <w:t xml:space="preserve">План витрат за джерелами фінансування на виконання Інвестиційної програми для врахування у структурі тарифів на </w:t>
      </w:r>
      <w:r w:rsidRPr="00EE711F">
        <w:rPr>
          <w:b/>
          <w:bCs/>
        </w:rPr>
        <w:t>12</w:t>
      </w:r>
      <w:r w:rsidRPr="00EE711F">
        <w:rPr>
          <w:rFonts w:ascii="Arial" w:hAnsi="Arial" w:cs="Arial"/>
          <w:b/>
          <w:bCs/>
        </w:rPr>
        <w:t xml:space="preserve"> місяців</w:t>
      </w:r>
    </w:p>
    <w:p w:rsidR="00607CBD" w:rsidRPr="00EE711F" w:rsidRDefault="00607CBD" w:rsidP="003D35D6">
      <w:pPr>
        <w:widowControl w:val="0"/>
        <w:autoSpaceDE w:val="0"/>
        <w:autoSpaceDN w:val="0"/>
        <w:adjustRightInd w:val="0"/>
        <w:spacing w:line="2" w:lineRule="exact"/>
        <w:rPr>
          <w:b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20"/>
        <w:rPr>
          <w:b/>
          <w:bCs/>
        </w:rPr>
      </w:pPr>
      <w:r w:rsidRPr="00EE711F">
        <w:rPr>
          <w:bCs/>
        </w:rPr>
        <w:t>(</w:t>
      </w:r>
      <w:r w:rsidRPr="00EE711F">
        <w:rPr>
          <w:rFonts w:ascii="Arial" w:hAnsi="Arial" w:cs="Arial"/>
          <w:bCs/>
        </w:rPr>
        <w:t>Додаток</w:t>
      </w:r>
      <w:r w:rsidRPr="00EE711F">
        <w:rPr>
          <w:bCs/>
        </w:rPr>
        <w:t xml:space="preserve"> </w:t>
      </w:r>
      <w:r>
        <w:rPr>
          <w:bCs/>
          <w:lang w:val="uk-UA"/>
        </w:rPr>
        <w:t>5</w:t>
      </w:r>
      <w:r w:rsidRPr="00EE711F">
        <w:rPr>
          <w:b/>
          <w:bCs/>
        </w:rPr>
        <w:t>)</w:t>
      </w:r>
      <w:r>
        <w:rPr>
          <w:b/>
          <w:bCs/>
        </w:rPr>
        <w:t>.</w:t>
      </w:r>
    </w:p>
    <w:p w:rsidR="00607CBD" w:rsidRDefault="00607CBD" w:rsidP="003D35D6">
      <w:pPr>
        <w:widowControl w:val="0"/>
        <w:autoSpaceDE w:val="0"/>
        <w:autoSpaceDN w:val="0"/>
        <w:adjustRightInd w:val="0"/>
        <w:ind w:left="20"/>
        <w:rPr>
          <w:b/>
          <w:bCs/>
        </w:rPr>
      </w:pPr>
    </w:p>
    <w:p w:rsidR="00607CBD" w:rsidRPr="00EE711F" w:rsidRDefault="00607CBD" w:rsidP="003D35D6">
      <w:pPr>
        <w:widowControl w:val="0"/>
        <w:overflowPunct w:val="0"/>
        <w:autoSpaceDE w:val="0"/>
        <w:autoSpaceDN w:val="0"/>
        <w:adjustRightInd w:val="0"/>
        <w:spacing w:line="273" w:lineRule="auto"/>
        <w:ind w:left="20"/>
        <w:rPr>
          <w:b/>
        </w:rPr>
      </w:pPr>
      <w:r w:rsidRPr="00EE711F">
        <w:rPr>
          <w:rFonts w:ascii="Arial" w:hAnsi="Arial" w:cs="Arial"/>
          <w:b/>
          <w:bCs/>
        </w:rPr>
        <w:t>Узагальнена характеристика об</w:t>
      </w:r>
      <w:r w:rsidRPr="00EE711F">
        <w:rPr>
          <w:b/>
          <w:bCs/>
        </w:rPr>
        <w:t>’</w:t>
      </w:r>
      <w:r w:rsidRPr="00EE711F">
        <w:rPr>
          <w:rFonts w:ascii="Arial" w:hAnsi="Arial" w:cs="Arial"/>
          <w:b/>
          <w:bCs/>
        </w:rPr>
        <w:t xml:space="preserve">єктів теплопостачання </w:t>
      </w:r>
      <w:r>
        <w:rPr>
          <w:rFonts w:ascii="Arial" w:hAnsi="Arial" w:cs="Arial"/>
          <w:b/>
          <w:bCs/>
        </w:rPr>
        <w:t>КП НВМР</w:t>
      </w:r>
      <w:r w:rsidRPr="00EE71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«Новоград-Волинськтеплокомуненерго»</w:t>
      </w:r>
      <w:r w:rsidRPr="00EE711F">
        <w:rPr>
          <w:rFonts w:ascii="Arial" w:hAnsi="Arial" w:cs="Arial"/>
          <w:b/>
          <w:bCs/>
        </w:rPr>
        <w:t xml:space="preserve"> </w:t>
      </w:r>
      <w:r w:rsidRPr="00EE711F">
        <w:rPr>
          <w:rFonts w:ascii="Arial" w:hAnsi="Arial" w:cs="Arial"/>
          <w:bCs/>
        </w:rPr>
        <w:t xml:space="preserve">(Додаток </w:t>
      </w:r>
      <w:r>
        <w:rPr>
          <w:bCs/>
          <w:lang w:val="uk-UA"/>
        </w:rPr>
        <w:t>6</w:t>
      </w:r>
      <w:r w:rsidRPr="00EE711F">
        <w:rPr>
          <w:bCs/>
        </w:rPr>
        <w:t>)</w:t>
      </w:r>
      <w:r>
        <w:rPr>
          <w:bCs/>
        </w:rPr>
        <w:t>.</w:t>
      </w:r>
    </w:p>
    <w:p w:rsidR="00607CBD" w:rsidRPr="00EE711F" w:rsidRDefault="00607CBD" w:rsidP="003D35D6">
      <w:pPr>
        <w:widowControl w:val="0"/>
        <w:autoSpaceDE w:val="0"/>
        <w:autoSpaceDN w:val="0"/>
        <w:adjustRightInd w:val="0"/>
        <w:spacing w:line="232" w:lineRule="exact"/>
        <w:rPr>
          <w:b/>
        </w:rPr>
      </w:pPr>
    </w:p>
    <w:p w:rsidR="00607CBD" w:rsidRDefault="00607CBD" w:rsidP="003D35D6">
      <w:pPr>
        <w:widowControl w:val="0"/>
        <w:overflowPunct w:val="0"/>
        <w:autoSpaceDE w:val="0"/>
        <w:autoSpaceDN w:val="0"/>
        <w:adjustRightInd w:val="0"/>
        <w:spacing w:line="317" w:lineRule="auto"/>
        <w:ind w:left="20"/>
        <w:rPr>
          <w:b/>
          <w:bCs/>
        </w:rPr>
      </w:pPr>
      <w:r w:rsidRPr="00EE711F">
        <w:rPr>
          <w:rFonts w:ascii="Arial" w:hAnsi="Arial" w:cs="Arial"/>
          <w:b/>
          <w:bCs/>
        </w:rPr>
        <w:t>Інформаційна згода посадової особи ліцензіата на обробку персональних даних (</w:t>
      </w:r>
      <w:r w:rsidRPr="00EE711F">
        <w:rPr>
          <w:rFonts w:ascii="Arial" w:hAnsi="Arial" w:cs="Arial"/>
          <w:bCs/>
        </w:rPr>
        <w:t xml:space="preserve">Додаток </w:t>
      </w:r>
      <w:r>
        <w:rPr>
          <w:bCs/>
          <w:lang w:val="uk-UA"/>
        </w:rPr>
        <w:t>7</w:t>
      </w:r>
      <w:r w:rsidRPr="00EE711F">
        <w:rPr>
          <w:b/>
          <w:bCs/>
        </w:rPr>
        <w:t>)</w:t>
      </w:r>
      <w:r>
        <w:rPr>
          <w:b/>
          <w:bCs/>
        </w:rPr>
        <w:t>.</w:t>
      </w:r>
    </w:p>
    <w:p w:rsidR="00607CBD" w:rsidRPr="00EE711F" w:rsidRDefault="00607CBD" w:rsidP="003D35D6">
      <w:pPr>
        <w:widowControl w:val="0"/>
        <w:overflowPunct w:val="0"/>
        <w:autoSpaceDE w:val="0"/>
        <w:autoSpaceDN w:val="0"/>
        <w:adjustRightInd w:val="0"/>
        <w:spacing w:line="317" w:lineRule="auto"/>
        <w:ind w:left="20"/>
        <w:rPr>
          <w:b/>
        </w:rPr>
      </w:pPr>
    </w:p>
    <w:p w:rsidR="00607CBD" w:rsidRPr="00EE711F" w:rsidRDefault="00607CBD" w:rsidP="003D35D6">
      <w:pPr>
        <w:widowControl w:val="0"/>
        <w:autoSpaceDE w:val="0"/>
        <w:autoSpaceDN w:val="0"/>
        <w:adjustRightInd w:val="0"/>
        <w:spacing w:line="173" w:lineRule="exact"/>
      </w:pPr>
    </w:p>
    <w:p w:rsidR="00607CBD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 w:right="1833"/>
        <w:rPr>
          <w:rFonts w:ascii="Arial" w:hAnsi="Arial" w:cs="Arial"/>
          <w:b/>
          <w:bCs/>
          <w:sz w:val="28"/>
          <w:szCs w:val="28"/>
        </w:rPr>
      </w:pPr>
      <w:r w:rsidRPr="00EE711F">
        <w:rPr>
          <w:rFonts w:ascii="Arial" w:hAnsi="Arial" w:cs="Arial"/>
          <w:b/>
          <w:bCs/>
          <w:sz w:val="28"/>
          <w:szCs w:val="28"/>
        </w:rPr>
        <w:t>ПОЯСНЮВАЛЬНА ЗАПИСКА</w:t>
      </w:r>
    </w:p>
    <w:p w:rsidR="00607CBD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 w:right="1833"/>
        <w:rPr>
          <w:rFonts w:ascii="Arial" w:hAnsi="Arial" w:cs="Arial"/>
          <w:b/>
          <w:bCs/>
          <w:sz w:val="28"/>
          <w:szCs w:val="28"/>
        </w:rPr>
      </w:pPr>
    </w:p>
    <w:p w:rsidR="00607CBD" w:rsidRPr="00723544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 w:right="1833"/>
      </w:pPr>
      <w:r w:rsidRPr="00723544">
        <w:rPr>
          <w:rFonts w:ascii="Arial" w:hAnsi="Arial" w:cs="Arial"/>
          <w:b/>
          <w:bCs/>
        </w:rPr>
        <w:t>Розділ 1. Загальні положення.</w:t>
      </w:r>
    </w:p>
    <w:p w:rsidR="00607CBD" w:rsidRPr="00EE711F" w:rsidRDefault="00607CBD" w:rsidP="003D35D6">
      <w:pPr>
        <w:widowControl w:val="0"/>
        <w:autoSpaceDE w:val="0"/>
        <w:autoSpaceDN w:val="0"/>
        <w:adjustRightInd w:val="0"/>
        <w:spacing w:line="2" w:lineRule="exact"/>
      </w:pPr>
    </w:p>
    <w:p w:rsidR="00607CBD" w:rsidRPr="00723544" w:rsidRDefault="00607CBD" w:rsidP="003D35D6">
      <w:pPr>
        <w:widowControl w:val="0"/>
        <w:autoSpaceDE w:val="0"/>
        <w:autoSpaceDN w:val="0"/>
        <w:adjustRightInd w:val="0"/>
        <w:ind w:left="600"/>
      </w:pPr>
      <w:r w:rsidRPr="00723544">
        <w:rPr>
          <w:rFonts w:ascii="Arial" w:hAnsi="Arial" w:cs="Arial"/>
        </w:rPr>
        <w:t>1.1. Мета розробки інвестиційної програми</w:t>
      </w:r>
      <w:r w:rsidRPr="00723544">
        <w:t>.</w:t>
      </w:r>
    </w:p>
    <w:p w:rsidR="00607CBD" w:rsidRPr="00723544" w:rsidRDefault="00607CBD" w:rsidP="003D35D6">
      <w:pPr>
        <w:widowControl w:val="0"/>
        <w:autoSpaceDE w:val="0"/>
        <w:autoSpaceDN w:val="0"/>
        <w:adjustRightInd w:val="0"/>
        <w:spacing w:line="24" w:lineRule="exact"/>
      </w:pPr>
    </w:p>
    <w:p w:rsidR="00607CBD" w:rsidRPr="00723544" w:rsidRDefault="00607CBD" w:rsidP="003D35D6">
      <w:pPr>
        <w:widowControl w:val="0"/>
        <w:overflowPunct w:val="0"/>
        <w:autoSpaceDE w:val="0"/>
        <w:autoSpaceDN w:val="0"/>
        <w:adjustRightInd w:val="0"/>
        <w:spacing w:line="247" w:lineRule="auto"/>
        <w:ind w:left="20" w:firstLine="572"/>
      </w:pPr>
      <w:r w:rsidRPr="00723544">
        <w:rPr>
          <w:rFonts w:ascii="Arial" w:hAnsi="Arial" w:cs="Arial"/>
        </w:rPr>
        <w:t>1.</w:t>
      </w:r>
      <w:r w:rsidRPr="00723544">
        <w:t>2</w:t>
      </w:r>
      <w:r w:rsidRPr="00723544">
        <w:rPr>
          <w:rFonts w:ascii="Arial" w:hAnsi="Arial" w:cs="Arial"/>
        </w:rPr>
        <w:t>. Загальна інформація про теплопостачальне підприємство</w:t>
      </w:r>
      <w:r>
        <w:rPr>
          <w:rFonts w:ascii="Arial" w:hAnsi="Arial" w:cs="Arial"/>
        </w:rPr>
        <w:t>.</w:t>
      </w:r>
    </w:p>
    <w:p w:rsidR="00607CBD" w:rsidRPr="00723544" w:rsidRDefault="00607CBD" w:rsidP="003D35D6">
      <w:pPr>
        <w:widowControl w:val="0"/>
        <w:autoSpaceDE w:val="0"/>
        <w:autoSpaceDN w:val="0"/>
        <w:adjustRightInd w:val="0"/>
        <w:spacing w:line="1" w:lineRule="exact"/>
      </w:pPr>
    </w:p>
    <w:p w:rsidR="00607CBD" w:rsidRPr="00723544" w:rsidRDefault="00607CBD" w:rsidP="003D35D6">
      <w:pPr>
        <w:widowControl w:val="0"/>
        <w:overflowPunct w:val="0"/>
        <w:autoSpaceDE w:val="0"/>
        <w:autoSpaceDN w:val="0"/>
        <w:adjustRightInd w:val="0"/>
        <w:spacing w:line="248" w:lineRule="auto"/>
        <w:ind w:left="20" w:firstLine="516"/>
      </w:pPr>
      <w:r>
        <w:rPr>
          <w:rFonts w:ascii="Arial" w:hAnsi="Arial" w:cs="Arial"/>
        </w:rPr>
        <w:t xml:space="preserve"> 1.3</w:t>
      </w:r>
      <w:r w:rsidRPr="00723544">
        <w:rPr>
          <w:rFonts w:ascii="Arial" w:hAnsi="Arial" w:cs="Arial"/>
        </w:rPr>
        <w:t>.</w:t>
      </w:r>
      <w:r>
        <w:rPr>
          <w:rFonts w:ascii="Arial" w:hAnsi="Arial" w:cs="Arial"/>
        </w:rPr>
        <w:t>О</w:t>
      </w:r>
      <w:r w:rsidRPr="00723544">
        <w:rPr>
          <w:rFonts w:ascii="Arial" w:hAnsi="Arial" w:cs="Arial"/>
        </w:rPr>
        <w:t xml:space="preserve">цінка існуючого </w:t>
      </w:r>
      <w:r>
        <w:rPr>
          <w:rFonts w:ascii="Arial" w:hAnsi="Arial" w:cs="Arial"/>
        </w:rPr>
        <w:t xml:space="preserve">технічного </w:t>
      </w:r>
      <w:r w:rsidRPr="00723544">
        <w:rPr>
          <w:rFonts w:ascii="Arial" w:hAnsi="Arial" w:cs="Arial"/>
        </w:rPr>
        <w:t>стану систем теплопостачання</w:t>
      </w:r>
      <w:r w:rsidRPr="00723544">
        <w:t>.</w:t>
      </w:r>
    </w:p>
    <w:p w:rsidR="00607CBD" w:rsidRPr="00723544" w:rsidRDefault="00607CBD" w:rsidP="003D35D6">
      <w:pPr>
        <w:widowControl w:val="0"/>
        <w:overflowPunct w:val="0"/>
        <w:autoSpaceDE w:val="0"/>
        <w:autoSpaceDN w:val="0"/>
        <w:adjustRightInd w:val="0"/>
        <w:spacing w:line="258" w:lineRule="auto"/>
        <w:ind w:left="20" w:firstLine="516"/>
      </w:pPr>
      <w:r>
        <w:rPr>
          <w:rFonts w:ascii="Arial" w:hAnsi="Arial" w:cs="Arial"/>
        </w:rPr>
        <w:t xml:space="preserve"> 1.4.</w:t>
      </w:r>
      <w:r w:rsidRPr="00723544">
        <w:rPr>
          <w:rFonts w:ascii="Arial" w:hAnsi="Arial" w:cs="Arial"/>
        </w:rPr>
        <w:t xml:space="preserve"> Висновок щодо необхідності впровадження інвестиційної програми</w:t>
      </w:r>
      <w:r w:rsidRPr="00723544">
        <w:t>.</w:t>
      </w:r>
    </w:p>
    <w:p w:rsidR="00607CBD" w:rsidRPr="00723544" w:rsidRDefault="00607CBD" w:rsidP="003D35D6">
      <w:pPr>
        <w:widowControl w:val="0"/>
        <w:autoSpaceDE w:val="0"/>
        <w:autoSpaceDN w:val="0"/>
        <w:adjustRightInd w:val="0"/>
        <w:spacing w:line="2" w:lineRule="exact"/>
      </w:pPr>
    </w:p>
    <w:p w:rsidR="00607CBD" w:rsidRPr="00EE711F" w:rsidRDefault="00607CBD" w:rsidP="003D35D6">
      <w:pPr>
        <w:widowControl w:val="0"/>
        <w:overflowPunct w:val="0"/>
        <w:autoSpaceDE w:val="0"/>
        <w:autoSpaceDN w:val="0"/>
        <w:adjustRightInd w:val="0"/>
        <w:spacing w:line="267" w:lineRule="auto"/>
        <w:ind w:left="20" w:right="20" w:firstLine="516"/>
      </w:pPr>
      <w:r>
        <w:rPr>
          <w:rFonts w:ascii="Arial" w:hAnsi="Arial" w:cs="Arial"/>
        </w:rPr>
        <w:t xml:space="preserve"> 1.5</w:t>
      </w:r>
      <w:r w:rsidRPr="00723544">
        <w:rPr>
          <w:rFonts w:ascii="Arial" w:hAnsi="Arial" w:cs="Arial"/>
        </w:rPr>
        <w:t>. Аналіз впливу результатів реалізації програми на структуру тарифу</w:t>
      </w:r>
      <w:r>
        <w:rPr>
          <w:rFonts w:ascii="Arial" w:hAnsi="Arial" w:cs="Arial"/>
        </w:rPr>
        <w:t>.</w:t>
      </w:r>
    </w:p>
    <w:p w:rsidR="00607CBD" w:rsidRPr="00723544" w:rsidRDefault="00607CBD" w:rsidP="003D35D6">
      <w:pPr>
        <w:widowControl w:val="0"/>
        <w:autoSpaceDE w:val="0"/>
        <w:autoSpaceDN w:val="0"/>
        <w:adjustRightInd w:val="0"/>
      </w:pPr>
      <w:r w:rsidRPr="00723544">
        <w:rPr>
          <w:rFonts w:ascii="Arial" w:hAnsi="Arial" w:cs="Arial"/>
          <w:b/>
          <w:bCs/>
        </w:rPr>
        <w:t>Розділ 2. Обгрунтування інвестиційних витрат</w:t>
      </w:r>
      <w:r>
        <w:rPr>
          <w:rFonts w:ascii="Arial" w:hAnsi="Arial" w:cs="Arial"/>
          <w:b/>
          <w:bCs/>
        </w:rPr>
        <w:t>.</w:t>
      </w:r>
    </w:p>
    <w:p w:rsidR="00607CBD" w:rsidRPr="00723544" w:rsidRDefault="00607CBD" w:rsidP="003D35D6">
      <w:pPr>
        <w:widowControl w:val="0"/>
        <w:autoSpaceDE w:val="0"/>
        <w:autoSpaceDN w:val="0"/>
        <w:adjustRightInd w:val="0"/>
        <w:ind w:left="540"/>
      </w:pPr>
      <w:r>
        <w:rPr>
          <w:rFonts w:ascii="Arial" w:hAnsi="Arial" w:cs="Arial"/>
        </w:rPr>
        <w:t>2</w:t>
      </w:r>
      <w:r w:rsidRPr="00723544">
        <w:rPr>
          <w:rFonts w:ascii="Arial" w:hAnsi="Arial" w:cs="Arial"/>
        </w:rPr>
        <w:t>.1. Мета  та завдання програми</w:t>
      </w:r>
      <w:r>
        <w:rPr>
          <w:rFonts w:ascii="Arial" w:hAnsi="Arial" w:cs="Arial"/>
        </w:rPr>
        <w:t>.</w:t>
      </w:r>
    </w:p>
    <w:p w:rsidR="00607CBD" w:rsidRPr="00723544" w:rsidRDefault="00607CBD" w:rsidP="003D35D6">
      <w:pPr>
        <w:widowControl w:val="0"/>
        <w:autoSpaceDE w:val="0"/>
        <w:autoSpaceDN w:val="0"/>
        <w:adjustRightInd w:val="0"/>
        <w:spacing w:line="10" w:lineRule="exact"/>
      </w:pPr>
    </w:p>
    <w:p w:rsidR="00607CBD" w:rsidRPr="00723544" w:rsidRDefault="00607CBD" w:rsidP="003D35D6">
      <w:pPr>
        <w:widowControl w:val="0"/>
        <w:autoSpaceDE w:val="0"/>
        <w:autoSpaceDN w:val="0"/>
        <w:adjustRightInd w:val="0"/>
        <w:ind w:left="540"/>
      </w:pPr>
      <w:r>
        <w:rPr>
          <w:rFonts w:ascii="Arial" w:hAnsi="Arial" w:cs="Arial"/>
        </w:rPr>
        <w:t>2.</w:t>
      </w:r>
      <w:r w:rsidRPr="00723544">
        <w:rPr>
          <w:rFonts w:ascii="Arial" w:hAnsi="Arial" w:cs="Arial"/>
        </w:rPr>
        <w:t>2. Опис інвестиційної програми</w:t>
      </w:r>
      <w:r w:rsidRPr="00723544">
        <w:t>………….………..…..……......</w:t>
      </w:r>
    </w:p>
    <w:p w:rsidR="00607CBD" w:rsidRPr="00723544" w:rsidRDefault="00607CBD" w:rsidP="003D35D6">
      <w:pPr>
        <w:widowControl w:val="0"/>
        <w:autoSpaceDE w:val="0"/>
        <w:autoSpaceDN w:val="0"/>
        <w:adjustRightInd w:val="0"/>
        <w:spacing w:line="21" w:lineRule="exact"/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  <w:r w:rsidRPr="00C247F8">
        <w:rPr>
          <w:rFonts w:ascii="Arial" w:hAnsi="Arial" w:cs="Arial"/>
          <w:b/>
          <w:bCs/>
        </w:rPr>
        <w:t>ОПИС ЗАХОДІВ ІНВЕСТИЦІЙНОЇ ПРОГРАМИ НА ПЛАНОВИЙ ТА ПРОГНОЗОВАНИЙ ПЕРІОД ТЕО, обґрунтування вартості, визначення строку окупності та</w:t>
      </w:r>
      <w:r>
        <w:rPr>
          <w:rFonts w:ascii="Arial" w:hAnsi="Arial" w:cs="Arial"/>
          <w:b/>
          <w:bCs/>
        </w:rPr>
        <w:t xml:space="preserve"> показників</w:t>
      </w:r>
      <w:r w:rsidRPr="00C247F8">
        <w:rPr>
          <w:rFonts w:ascii="Arial" w:hAnsi="Arial" w:cs="Arial"/>
          <w:b/>
          <w:bCs/>
        </w:rPr>
        <w:t xml:space="preserve"> ефект</w:t>
      </w:r>
      <w:r>
        <w:rPr>
          <w:rFonts w:ascii="Arial" w:hAnsi="Arial" w:cs="Arial"/>
          <w:b/>
          <w:bCs/>
        </w:rPr>
        <w:t>ивності</w:t>
      </w:r>
      <w:r w:rsidRPr="00C247F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C247F8">
        <w:rPr>
          <w:rFonts w:ascii="Arial" w:hAnsi="Arial" w:cs="Arial"/>
          <w:b/>
          <w:bCs/>
        </w:rPr>
        <w:t>заходів інвестиційної програми</w:t>
      </w: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</w:pPr>
    </w:p>
    <w:p w:rsidR="00607CBD" w:rsidRPr="00EE711F" w:rsidRDefault="00607CBD" w:rsidP="003D35D6">
      <w:pPr>
        <w:widowControl w:val="0"/>
        <w:autoSpaceDE w:val="0"/>
        <w:autoSpaceDN w:val="0"/>
        <w:adjustRightInd w:val="0"/>
        <w:spacing w:line="29" w:lineRule="exact"/>
      </w:pPr>
    </w:p>
    <w:p w:rsidR="00607CBD" w:rsidRPr="00AE1781" w:rsidRDefault="00607CBD" w:rsidP="00182F8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1C21CA">
        <w:rPr>
          <w:b/>
          <w:bCs/>
          <w:sz w:val="28"/>
          <w:szCs w:val="28"/>
        </w:rPr>
        <w:lastRenderedPageBreak/>
        <w:t xml:space="preserve">Інформаційна картка </w:t>
      </w:r>
      <w:r>
        <w:rPr>
          <w:b/>
          <w:bCs/>
          <w:sz w:val="28"/>
          <w:szCs w:val="28"/>
        </w:rPr>
        <w:t xml:space="preserve">ліцензіата </w:t>
      </w:r>
      <w:r w:rsidRPr="001C21CA">
        <w:rPr>
          <w:b/>
          <w:bCs/>
          <w:sz w:val="28"/>
          <w:szCs w:val="28"/>
        </w:rPr>
        <w:t>до</w:t>
      </w:r>
      <w:r>
        <w:rPr>
          <w:b/>
          <w:bCs/>
          <w:sz w:val="28"/>
          <w:szCs w:val="28"/>
        </w:rPr>
        <w:t xml:space="preserve">   і</w:t>
      </w:r>
      <w:r w:rsidRPr="001C21CA">
        <w:rPr>
          <w:b/>
          <w:bCs/>
          <w:sz w:val="28"/>
          <w:szCs w:val="28"/>
        </w:rPr>
        <w:t>нвестиційної програми</w:t>
      </w:r>
      <w:r>
        <w:rPr>
          <w:b/>
          <w:bCs/>
          <w:sz w:val="28"/>
          <w:szCs w:val="28"/>
        </w:rPr>
        <w:t xml:space="preserve">                    </w:t>
      </w:r>
      <w:r w:rsidRPr="001C21CA">
        <w:rPr>
          <w:b/>
          <w:bCs/>
          <w:sz w:val="28"/>
          <w:szCs w:val="28"/>
        </w:rPr>
        <w:t xml:space="preserve">на </w:t>
      </w:r>
      <w:r w:rsidRPr="00AE178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22-2023</w:t>
      </w:r>
      <w:r w:rsidRPr="00AE1781"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>о</w:t>
      </w:r>
      <w:r w:rsidRPr="00AE178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                                                                                                              </w:t>
      </w:r>
      <w:r w:rsidRPr="008F5303">
        <w:rPr>
          <w:b/>
          <w:bCs/>
          <w:sz w:val="28"/>
          <w:szCs w:val="28"/>
        </w:rPr>
        <w:t>(</w:t>
      </w:r>
      <w:r w:rsidRPr="008F5303">
        <w:rPr>
          <w:b/>
          <w:bCs/>
        </w:rPr>
        <w:t>плановий  період 12 місяців  з 01 жовтня 202</w:t>
      </w:r>
      <w:r>
        <w:rPr>
          <w:b/>
          <w:bCs/>
        </w:rPr>
        <w:t>2</w:t>
      </w:r>
      <w:r w:rsidRPr="008F5303">
        <w:rPr>
          <w:b/>
          <w:bCs/>
        </w:rPr>
        <w:t xml:space="preserve"> року по 30 вересня 202</w:t>
      </w:r>
      <w:r>
        <w:rPr>
          <w:b/>
          <w:bCs/>
        </w:rPr>
        <w:t>3</w:t>
      </w:r>
      <w:r w:rsidRPr="008F5303">
        <w:rPr>
          <w:b/>
          <w:bCs/>
        </w:rPr>
        <w:t xml:space="preserve"> року)</w:t>
      </w:r>
    </w:p>
    <w:p w:rsidR="00607CBD" w:rsidRDefault="00607CBD" w:rsidP="00182F8A">
      <w:pPr>
        <w:pBdr>
          <w:bottom w:val="single" w:sz="12" w:space="1" w:color="auto"/>
        </w:pBdr>
        <w:jc w:val="center"/>
        <w:rPr>
          <w:bCs/>
          <w:sz w:val="20"/>
          <w:szCs w:val="20"/>
        </w:rPr>
      </w:pPr>
      <w:r w:rsidRPr="00137D53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строк</w:t>
      </w:r>
      <w:r w:rsidRPr="00137D53">
        <w:rPr>
          <w:bCs/>
          <w:sz w:val="20"/>
          <w:szCs w:val="20"/>
        </w:rPr>
        <w:t>)</w:t>
      </w:r>
    </w:p>
    <w:p w:rsidR="00607CBD" w:rsidRPr="00D06518" w:rsidRDefault="00607CBD" w:rsidP="00182F8A">
      <w:pPr>
        <w:pBdr>
          <w:bottom w:val="single" w:sz="12" w:space="1" w:color="auto"/>
        </w:pBdr>
        <w:jc w:val="center"/>
        <w:rPr>
          <w:b/>
          <w:bCs/>
        </w:rPr>
      </w:pPr>
      <w:r w:rsidRPr="00D06518">
        <w:rPr>
          <w:b/>
          <w:bCs/>
        </w:rPr>
        <w:t xml:space="preserve">Комунальне підприємство Новоград-Волинської міської ради </w:t>
      </w:r>
    </w:p>
    <w:p w:rsidR="00607CBD" w:rsidRPr="00D06518" w:rsidRDefault="00607CBD" w:rsidP="00182F8A">
      <w:pPr>
        <w:pBdr>
          <w:bottom w:val="single" w:sz="12" w:space="1" w:color="auto"/>
        </w:pBdr>
        <w:jc w:val="center"/>
        <w:rPr>
          <w:b/>
          <w:bCs/>
        </w:rPr>
      </w:pPr>
      <w:r w:rsidRPr="00D06518">
        <w:rPr>
          <w:b/>
          <w:bCs/>
        </w:rPr>
        <w:t>«Новоград-Волинськтеплокомуненерго»</w:t>
      </w:r>
    </w:p>
    <w:p w:rsidR="00607CBD" w:rsidRDefault="00607CBD" w:rsidP="00182F8A">
      <w:pPr>
        <w:pBdr>
          <w:bottom w:val="single" w:sz="12" w:space="1" w:color="auto"/>
        </w:pBdr>
        <w:jc w:val="center"/>
        <w:rPr>
          <w:bCs/>
        </w:rPr>
      </w:pPr>
      <w:r>
        <w:rPr>
          <w:bCs/>
          <w:sz w:val="20"/>
          <w:szCs w:val="20"/>
        </w:rPr>
        <w:t>(найменування суб»єкта господарювання</w:t>
      </w:r>
      <w:r w:rsidRPr="00C76BFC">
        <w:rPr>
          <w:bCs/>
          <w:sz w:val="20"/>
          <w:szCs w:val="20"/>
        </w:rPr>
        <w:t>)</w:t>
      </w:r>
    </w:p>
    <w:p w:rsidR="00607CBD" w:rsidRPr="001C21CA" w:rsidRDefault="00607CBD" w:rsidP="00182F8A">
      <w:pPr>
        <w:jc w:val="center"/>
        <w:outlineLvl w:val="0"/>
        <w:rPr>
          <w:b/>
          <w:bCs/>
        </w:rPr>
      </w:pPr>
      <w:r w:rsidRPr="001C21CA">
        <w:rPr>
          <w:b/>
          <w:bCs/>
        </w:rPr>
        <w:t xml:space="preserve">1. ЗАГАЛЬНА ІНФОРМАЦІЯ ПРО </w:t>
      </w:r>
      <w:r>
        <w:rPr>
          <w:b/>
          <w:bCs/>
        </w:rPr>
        <w:t>ЛІЦЕНЗІАТА</w:t>
      </w: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>
              <w:t>Найменування  суб»єкта господарювання</w:t>
            </w:r>
          </w:p>
        </w:tc>
        <w:tc>
          <w:tcPr>
            <w:tcW w:w="5245" w:type="dxa"/>
          </w:tcPr>
          <w:p w:rsidR="00607CBD" w:rsidRDefault="00607CBD" w:rsidP="00182F8A">
            <w:r>
              <w:t xml:space="preserve">Комунальне підприємство </w:t>
            </w:r>
          </w:p>
          <w:p w:rsidR="00607CBD" w:rsidRPr="001C21CA" w:rsidRDefault="00607CBD" w:rsidP="00182F8A">
            <w:r>
              <w:t xml:space="preserve">Новоград-Волинської міської ради "Новоград-Волинськтеплокомуненерго" 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 xml:space="preserve">Рік заснування </w:t>
            </w:r>
          </w:p>
        </w:tc>
        <w:tc>
          <w:tcPr>
            <w:tcW w:w="5245" w:type="dxa"/>
          </w:tcPr>
          <w:p w:rsidR="00607CBD" w:rsidRPr="001C21CA" w:rsidRDefault="00607CBD" w:rsidP="00182F8A">
            <w:r>
              <w:t xml:space="preserve">1978 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 xml:space="preserve">Форма власності </w:t>
            </w:r>
          </w:p>
        </w:tc>
        <w:tc>
          <w:tcPr>
            <w:tcW w:w="5245" w:type="dxa"/>
          </w:tcPr>
          <w:p w:rsidR="00607CBD" w:rsidRPr="001C21CA" w:rsidRDefault="00607CBD" w:rsidP="00182F8A">
            <w:r>
              <w:t>Комунальна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>
              <w:t>Місце знаходження</w:t>
            </w:r>
          </w:p>
        </w:tc>
        <w:tc>
          <w:tcPr>
            <w:tcW w:w="5245" w:type="dxa"/>
          </w:tcPr>
          <w:p w:rsidR="00607CBD" w:rsidRPr="001C21CA" w:rsidRDefault="00607CBD" w:rsidP="00182F8A">
            <w:r>
              <w:t>вул. І. Франка,15-А, м.Новоград-Волинський, Житомирська область, 11700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 xml:space="preserve">Код </w:t>
            </w:r>
            <w:r>
              <w:t>за Є</w:t>
            </w:r>
            <w:r w:rsidRPr="001C21CA">
              <w:t>ДРПОУ</w:t>
            </w:r>
          </w:p>
        </w:tc>
        <w:tc>
          <w:tcPr>
            <w:tcW w:w="5245" w:type="dxa"/>
          </w:tcPr>
          <w:p w:rsidR="00607CBD" w:rsidRPr="00704271" w:rsidRDefault="00607CBD" w:rsidP="00182F8A">
            <w:r>
              <w:t>35824365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>Прізвище, ім’я, по</w:t>
            </w:r>
            <w:r w:rsidRPr="00BB29E6">
              <w:t xml:space="preserve"> </w:t>
            </w:r>
            <w:r w:rsidRPr="001C21CA">
              <w:t xml:space="preserve">батькові </w:t>
            </w:r>
            <w:r>
              <w:t>посадової особи   суб»єкта господарювання</w:t>
            </w:r>
            <w:r w:rsidRPr="001C21CA">
              <w:t>, посада</w:t>
            </w:r>
          </w:p>
        </w:tc>
        <w:tc>
          <w:tcPr>
            <w:tcW w:w="5245" w:type="dxa"/>
          </w:tcPr>
          <w:p w:rsidR="00607CBD" w:rsidRPr="001C21CA" w:rsidRDefault="00607CBD" w:rsidP="00182F8A">
            <w:r>
              <w:t xml:space="preserve">Тодорович Людмила Михайлівна, директор 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 xml:space="preserve">Тел., факс, </w:t>
            </w:r>
            <w:r>
              <w:t>е</w:t>
            </w:r>
            <w:r w:rsidRPr="001C21CA">
              <w:t xml:space="preserve">-mail </w:t>
            </w:r>
          </w:p>
        </w:tc>
        <w:tc>
          <w:tcPr>
            <w:tcW w:w="5245" w:type="dxa"/>
          </w:tcPr>
          <w:p w:rsidR="00607CBD" w:rsidRPr="00965B3F" w:rsidRDefault="00607CBD" w:rsidP="00182F8A">
            <w:r>
              <w:t xml:space="preserve">тел./факс (04141) 2-43-78, </w:t>
            </w:r>
            <w:hyperlink r:id="rId8" w:history="1">
              <w:r w:rsidRPr="00C75651">
                <w:rPr>
                  <w:rStyle w:val="af2"/>
                  <w:lang w:val="en-US"/>
                </w:rPr>
                <w:t>teplonv</w:t>
              </w:r>
              <w:r w:rsidRPr="00C75651">
                <w:rPr>
                  <w:rStyle w:val="af2"/>
                </w:rPr>
                <w:t>@</w:t>
              </w:r>
              <w:r w:rsidRPr="00C75651">
                <w:rPr>
                  <w:rStyle w:val="af2"/>
                  <w:lang w:val="en-US"/>
                </w:rPr>
                <w:t>ukr</w:t>
              </w:r>
              <w:r w:rsidRPr="00C75651">
                <w:rPr>
                  <w:rStyle w:val="af2"/>
                </w:rPr>
                <w:t>.</w:t>
              </w:r>
              <w:r w:rsidRPr="00C75651">
                <w:rPr>
                  <w:rStyle w:val="af2"/>
                  <w:lang w:val="en-US"/>
                </w:rPr>
                <w:t>net</w:t>
              </w:r>
            </w:hyperlink>
            <w:r w:rsidRPr="00965B3F">
              <w:t xml:space="preserve"> 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 xml:space="preserve">Ліцензія на </w:t>
            </w:r>
            <w:r>
              <w:t xml:space="preserve">Виробництво теплової енергії (крім діяльності з виробництва теплової енергії на тепло-електроцентралях, теплоелектростанціях, атомних електростанціях і когенераційних установках  та установках з використанням нетрадиційних або поновлюваних джерел енергії) серії АЕ №199655, видана 29.08.13 </w:t>
            </w:r>
            <w:r w:rsidRPr="00704271">
              <w:rPr>
                <w:u w:val="single"/>
              </w:rPr>
              <w:t>р</w:t>
            </w:r>
            <w:r w:rsidRPr="0095337F">
              <w:t>., строк дії з 23.08.2013 р. по 22.08.2018 р</w:t>
            </w:r>
            <w:r>
              <w:rPr>
                <w:u w:val="single"/>
              </w:rPr>
              <w:t xml:space="preserve"> та є  безстроковою______________________</w:t>
            </w:r>
            <w:r w:rsidRPr="001C21CA">
              <w:t xml:space="preserve">  (№,  дата видачі, </w:t>
            </w:r>
            <w:r>
              <w:t>строк</w:t>
            </w:r>
            <w:r w:rsidRPr="001C21CA">
              <w:t xml:space="preserve"> дії)</w:t>
            </w:r>
          </w:p>
        </w:tc>
        <w:tc>
          <w:tcPr>
            <w:tcW w:w="5245" w:type="dxa"/>
          </w:tcPr>
          <w:p w:rsidR="00607CBD" w:rsidRPr="001C21CA" w:rsidRDefault="00607CBD" w:rsidP="00182F8A">
            <w:r>
              <w:t>Національна комісія, що здійснює  державне  регулювання у  сфері комунальних  послуг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 xml:space="preserve">Ліцензія на </w:t>
            </w:r>
            <w:r>
              <w:t xml:space="preserve">Постачання теплової енергії, серії АЕ №199657, видана 29.08.13 р., строк </w:t>
            </w:r>
            <w:r w:rsidRPr="0095337F">
              <w:t>з 23.08.2013 р. по 22.08.2018 р та є</w:t>
            </w:r>
            <w:r>
              <w:rPr>
                <w:u w:val="single"/>
              </w:rPr>
              <w:t xml:space="preserve">  безстроковою________________________</w:t>
            </w:r>
            <w:r w:rsidRPr="001C21CA">
              <w:t xml:space="preserve">  (№,  дата видачі, </w:t>
            </w:r>
            <w:r>
              <w:t>строк</w:t>
            </w:r>
            <w:r w:rsidRPr="001C21CA">
              <w:t xml:space="preserve"> дії)</w:t>
            </w:r>
          </w:p>
        </w:tc>
        <w:tc>
          <w:tcPr>
            <w:tcW w:w="5245" w:type="dxa"/>
          </w:tcPr>
          <w:p w:rsidR="00607CBD" w:rsidRPr="001C21CA" w:rsidRDefault="00607CBD" w:rsidP="00182F8A">
            <w:r>
              <w:t>Національна комісія, що здійснює  державне  регулювання у  сфері комунальних  послуг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4C7BC8">
              <w:t xml:space="preserve">Ліцензія на </w:t>
            </w:r>
            <w:r>
              <w:t xml:space="preserve">Транспортування теплової енергії магістральними та місцевими (розподіль-чими) тепловими мережами,  серії АЕ №199656, видана 29.08.13 р., строк </w:t>
            </w:r>
            <w:r w:rsidRPr="00AB467D">
              <w:t>дії з</w:t>
            </w:r>
            <w:r w:rsidRPr="00AB467D">
              <w:rPr>
                <w:u w:val="single"/>
              </w:rPr>
              <w:t xml:space="preserve"> </w:t>
            </w:r>
            <w:r w:rsidRPr="0095337F">
              <w:t xml:space="preserve"> 23.08.2013 р. по 22.08.2018 р</w:t>
            </w:r>
            <w:r w:rsidRPr="00AB467D">
              <w:t>. та є</w:t>
            </w:r>
            <w:r>
              <w:rPr>
                <w:u w:val="single"/>
              </w:rPr>
              <w:t xml:space="preserve">  безстроковою_______________________</w:t>
            </w:r>
            <w:r w:rsidRPr="001C21CA">
              <w:t xml:space="preserve">  (№,  дата видачі, </w:t>
            </w:r>
            <w:r>
              <w:t>строк</w:t>
            </w:r>
            <w:r w:rsidRPr="001C21CA">
              <w:t xml:space="preserve"> дії)</w:t>
            </w:r>
          </w:p>
        </w:tc>
        <w:tc>
          <w:tcPr>
            <w:tcW w:w="5245" w:type="dxa"/>
          </w:tcPr>
          <w:p w:rsidR="00607CBD" w:rsidRPr="001C21CA" w:rsidRDefault="00607CBD" w:rsidP="00182F8A">
            <w:r>
              <w:t>Національна комісія, що здійснює  державне  регулювання у  сфері комунальних  послуг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4C7BC8" w:rsidRDefault="00607CBD" w:rsidP="00182F8A">
            <w:r w:rsidRPr="004C7BC8">
              <w:t xml:space="preserve">Ліцензія на </w:t>
            </w:r>
            <w:r>
              <w:t xml:space="preserve">Виробництво теплової енергії на теплоелектроцентралях, когенераційних установках та установках з використанням нетрадиційних або поновлюваних джерел енергії, серії АД №036401, видана 14.06.12 </w:t>
            </w:r>
            <w:r w:rsidRPr="0095337F">
              <w:rPr>
                <w:u w:val="single"/>
              </w:rPr>
              <w:t>р</w:t>
            </w:r>
            <w:r w:rsidRPr="00AB467D">
              <w:t>., строк дії  з 31.05.2012 р. по 30.05.2017 р.</w:t>
            </w:r>
            <w:r w:rsidRPr="0095337F">
              <w:t xml:space="preserve"> </w:t>
            </w:r>
            <w:r w:rsidRPr="0095337F">
              <w:rPr>
                <w:u w:val="single"/>
              </w:rPr>
              <w:t>продовжує діяти та є  безстроковою</w:t>
            </w:r>
            <w:r>
              <w:t xml:space="preserve">_____ </w:t>
            </w:r>
            <w:r w:rsidRPr="0095337F">
              <w:t>№,  дата видачі, строк дії)</w:t>
            </w:r>
            <w:r w:rsidRPr="004C7BC8">
              <w:tab/>
            </w:r>
          </w:p>
        </w:tc>
        <w:tc>
          <w:tcPr>
            <w:tcW w:w="5245" w:type="dxa"/>
          </w:tcPr>
          <w:p w:rsidR="00607CBD" w:rsidRPr="00836CF0" w:rsidRDefault="00607CBD" w:rsidP="00182F8A">
            <w:r>
              <w:t>Національна комісія, що здійснює державне регулювання у  сфері енергетики (НКРЕ)</w:t>
            </w:r>
          </w:p>
        </w:tc>
      </w:tr>
      <w:tr w:rsidR="00607CBD" w:rsidRPr="001C21CA" w:rsidTr="00FC17D1">
        <w:trPr>
          <w:trHeight w:val="2366"/>
        </w:trPr>
        <w:tc>
          <w:tcPr>
            <w:tcW w:w="4820" w:type="dxa"/>
          </w:tcPr>
          <w:p w:rsidR="00607CBD" w:rsidRPr="00836CF0" w:rsidRDefault="00607CBD" w:rsidP="00182F8A">
            <w:pPr>
              <w:rPr>
                <w:u w:val="single"/>
              </w:rPr>
            </w:pPr>
            <w:r w:rsidRPr="004C7BC8">
              <w:lastRenderedPageBreak/>
              <w:t xml:space="preserve">Ліцензія на </w:t>
            </w:r>
            <w:r>
              <w:t>Господарськ</w:t>
            </w:r>
            <w:r w:rsidRPr="00836CF0">
              <w:t>а</w:t>
            </w:r>
            <w:r>
              <w:t xml:space="preserve"> діяльність з будівництва об’єктів, що за класом наслідків ( відповідальності)належать до об»єктів з середніми та значними наслідками  №49-Л, видана </w:t>
            </w:r>
            <w:r w:rsidRPr="00AB467D">
              <w:t xml:space="preserve">25 жовтня 2017 </w:t>
            </w:r>
            <w:r>
              <w:t xml:space="preserve">реєстраційний  запис 2013043935  </w:t>
            </w:r>
            <w:r w:rsidRPr="00311F68">
              <w:rPr>
                <w:u w:val="single"/>
              </w:rPr>
              <w:t>безстрокова</w:t>
            </w:r>
          </w:p>
          <w:p w:rsidR="00607CBD" w:rsidRPr="004C7BC8" w:rsidRDefault="00607CBD" w:rsidP="00182F8A">
            <w:r w:rsidRPr="004C7BC8">
              <w:t xml:space="preserve"> (№,  дата видачі, </w:t>
            </w:r>
            <w:r>
              <w:t>строк</w:t>
            </w:r>
            <w:r w:rsidRPr="004C7BC8">
              <w:t xml:space="preserve"> дії)</w:t>
            </w:r>
            <w:r w:rsidRPr="004C7BC8">
              <w:tab/>
            </w:r>
          </w:p>
        </w:tc>
        <w:tc>
          <w:tcPr>
            <w:tcW w:w="5245" w:type="dxa"/>
          </w:tcPr>
          <w:p w:rsidR="00607CBD" w:rsidRDefault="00607CBD" w:rsidP="00182F8A">
            <w:r>
              <w:t>Державна архітектурно-будівельна  інспекція України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>Статут</w:t>
            </w:r>
            <w:r>
              <w:t>ний капітал суб»єкта господарювання, тис. грн</w:t>
            </w:r>
          </w:p>
        </w:tc>
        <w:tc>
          <w:tcPr>
            <w:tcW w:w="5245" w:type="dxa"/>
          </w:tcPr>
          <w:p w:rsidR="00607CBD" w:rsidRPr="005015EF" w:rsidRDefault="00607CBD" w:rsidP="00182F8A">
            <w:pPr>
              <w:rPr>
                <w:lang w:val="uk-UA"/>
              </w:rPr>
            </w:pPr>
            <w:r>
              <w:rPr>
                <w:lang w:val="uk-UA"/>
              </w:rPr>
              <w:t>38196,1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>Балансова ва</w:t>
            </w:r>
            <w:r>
              <w:t>ртість активів, тис. грн</w:t>
            </w:r>
          </w:p>
        </w:tc>
        <w:tc>
          <w:tcPr>
            <w:tcW w:w="5245" w:type="dxa"/>
          </w:tcPr>
          <w:p w:rsidR="00607CBD" w:rsidRPr="00A91466" w:rsidRDefault="00607CBD" w:rsidP="00182F8A">
            <w:r>
              <w:t>25963,40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>Амортизаційні відрахування за останній звітний період, тис. грн</w:t>
            </w:r>
          </w:p>
        </w:tc>
        <w:tc>
          <w:tcPr>
            <w:tcW w:w="5245" w:type="dxa"/>
          </w:tcPr>
          <w:p w:rsidR="00607CBD" w:rsidRPr="00A91466" w:rsidRDefault="00607CBD" w:rsidP="00182F8A">
            <w:r>
              <w:t>1370,635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 xml:space="preserve">Заборгованість </w:t>
            </w:r>
            <w:r>
              <w:t>зі</w:t>
            </w:r>
            <w:r w:rsidRPr="001C21CA">
              <w:t xml:space="preserve"> сплат</w:t>
            </w:r>
            <w:r>
              <w:t>и</w:t>
            </w:r>
            <w:r w:rsidRPr="001C21CA">
              <w:t xml:space="preserve"> податків, зборів (обов’язкових платежів)</w:t>
            </w:r>
          </w:p>
        </w:tc>
        <w:tc>
          <w:tcPr>
            <w:tcW w:w="5245" w:type="dxa"/>
          </w:tcPr>
          <w:p w:rsidR="00607CBD" w:rsidRPr="008F5303" w:rsidRDefault="00607CBD" w:rsidP="00182F8A">
            <w:pPr>
              <w:rPr>
                <w:highlight w:val="yellow"/>
              </w:rPr>
            </w:pPr>
            <w:r w:rsidRPr="005E33BE">
              <w:t>138,4</w:t>
            </w:r>
          </w:p>
        </w:tc>
      </w:tr>
    </w:tbl>
    <w:p w:rsidR="00607CBD" w:rsidRPr="001C21CA" w:rsidRDefault="00607CBD" w:rsidP="00182F8A">
      <w:pPr>
        <w:jc w:val="center"/>
        <w:rPr>
          <w:b/>
          <w:bCs/>
        </w:rPr>
      </w:pPr>
      <w:r w:rsidRPr="001C21CA">
        <w:rPr>
          <w:b/>
          <w:bCs/>
        </w:rPr>
        <w:t>2.</w:t>
      </w:r>
      <w:r>
        <w:rPr>
          <w:b/>
          <w:bCs/>
        </w:rPr>
        <w:t xml:space="preserve"> </w:t>
      </w:r>
      <w:r w:rsidRPr="001C21CA">
        <w:rPr>
          <w:b/>
          <w:bCs/>
        </w:rPr>
        <w:t>ЗАГАЛЬНА ІНФОРМАЦІЯ ПРО ІНВЕСТИЦІЙНУ ПРОГРАМУ</w:t>
      </w:r>
    </w:p>
    <w:tbl>
      <w:tblPr>
        <w:tblW w:w="10066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245"/>
      </w:tblGrid>
      <w:tr w:rsidR="00607CBD" w:rsidRPr="001C21CA" w:rsidTr="00182F8A">
        <w:trPr>
          <w:trHeight w:val="308"/>
        </w:trPr>
        <w:tc>
          <w:tcPr>
            <w:tcW w:w="4821" w:type="dxa"/>
          </w:tcPr>
          <w:p w:rsidR="00607CBD" w:rsidRPr="001C21CA" w:rsidRDefault="00607CBD" w:rsidP="00182F8A">
            <w:r w:rsidRPr="001C21CA">
              <w:t xml:space="preserve">Цілі </w:t>
            </w:r>
            <w:r>
              <w:t xml:space="preserve">інвестиційної </w:t>
            </w:r>
            <w:r w:rsidRPr="001C21CA">
              <w:t>програми</w:t>
            </w:r>
          </w:p>
        </w:tc>
        <w:tc>
          <w:tcPr>
            <w:tcW w:w="5245" w:type="dxa"/>
          </w:tcPr>
          <w:p w:rsidR="00607CBD" w:rsidRDefault="00607CBD" w:rsidP="00182F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8E5">
              <w:rPr>
                <w:sz w:val="20"/>
                <w:szCs w:val="20"/>
              </w:rPr>
              <w:t xml:space="preserve"> -</w:t>
            </w:r>
            <w:r w:rsidRPr="005E33BE">
              <w:rPr>
                <w:sz w:val="20"/>
                <w:szCs w:val="20"/>
              </w:rPr>
              <w:t xml:space="preserve">Модернізація мережевого насоса  в котельні по вул. </w:t>
            </w:r>
            <w:r>
              <w:rPr>
                <w:sz w:val="20"/>
                <w:szCs w:val="20"/>
              </w:rPr>
              <w:t>Князів Острозьких,58;</w:t>
            </w:r>
            <w:r w:rsidRPr="005E33BE">
              <w:rPr>
                <w:sz w:val="20"/>
                <w:szCs w:val="20"/>
              </w:rPr>
              <w:t xml:space="preserve"> </w:t>
            </w:r>
          </w:p>
          <w:p w:rsidR="00607CBD" w:rsidRDefault="00607CBD" w:rsidP="00182F8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  <w:r w:rsidRPr="005E33BE">
              <w:rPr>
                <w:sz w:val="20"/>
                <w:szCs w:val="20"/>
              </w:rPr>
              <w:t xml:space="preserve">Модернізація насоса </w:t>
            </w:r>
            <w:r>
              <w:rPr>
                <w:sz w:val="20"/>
                <w:szCs w:val="20"/>
              </w:rPr>
              <w:t xml:space="preserve">підживлення </w:t>
            </w:r>
            <w:r w:rsidRPr="005E33BE">
              <w:rPr>
                <w:sz w:val="20"/>
                <w:szCs w:val="20"/>
              </w:rPr>
              <w:t xml:space="preserve"> в котельні по вул. </w:t>
            </w:r>
            <w:r>
              <w:rPr>
                <w:sz w:val="20"/>
                <w:szCs w:val="20"/>
              </w:rPr>
              <w:t>Київська,8;                                                                                            -</w:t>
            </w:r>
            <w:r w:rsidRPr="00274181">
              <w:rPr>
                <w:sz w:val="20"/>
                <w:szCs w:val="20"/>
              </w:rPr>
              <w:t xml:space="preserve">.Оснащення котельні  по вул. </w:t>
            </w:r>
            <w:r>
              <w:rPr>
                <w:sz w:val="20"/>
                <w:szCs w:val="20"/>
              </w:rPr>
              <w:t>Житомирська,29</w:t>
            </w:r>
            <w:r w:rsidRPr="0027418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чотир</w:t>
            </w:r>
            <w:r w:rsidRPr="00274181">
              <w:rPr>
                <w:sz w:val="20"/>
                <w:szCs w:val="20"/>
              </w:rPr>
              <w:t>ма  ємкостями запасу   хімводоочищеної води  об’ємом  по 5 м3</w:t>
            </w:r>
            <w:r>
              <w:rPr>
                <w:sz w:val="20"/>
                <w:szCs w:val="20"/>
              </w:rPr>
              <w:t>;</w:t>
            </w:r>
          </w:p>
          <w:p w:rsidR="00607CBD" w:rsidRPr="009C1847" w:rsidRDefault="00607CBD" w:rsidP="00182F8A">
            <w:pPr>
              <w:rPr>
                <w:sz w:val="20"/>
                <w:szCs w:val="20"/>
              </w:rPr>
            </w:pPr>
            <w:r w:rsidRPr="00274181">
              <w:rPr>
                <w:sz w:val="20"/>
                <w:szCs w:val="20"/>
                <w:lang w:eastAsia="ar-SA"/>
              </w:rPr>
              <w:t xml:space="preserve">  -</w:t>
            </w:r>
            <w:r w:rsidRPr="00274181">
              <w:rPr>
                <w:b/>
                <w:sz w:val="20"/>
                <w:szCs w:val="20"/>
              </w:rPr>
              <w:t xml:space="preserve"> </w:t>
            </w:r>
            <w:r w:rsidRPr="00274181">
              <w:rPr>
                <w:sz w:val="20"/>
                <w:szCs w:val="20"/>
              </w:rPr>
              <w:t>Реконструкція теплових мереж з  заміною  аварійних  ділянок на труби попередньоізольовані з пінополіуретановою ізоляцією 730</w:t>
            </w:r>
            <w:r w:rsidRPr="00274181">
              <w:rPr>
                <w:b/>
                <w:sz w:val="20"/>
                <w:szCs w:val="20"/>
              </w:rPr>
              <w:t xml:space="preserve">  п.м</w:t>
            </w:r>
            <w:r w:rsidRPr="00274181">
              <w:rPr>
                <w:sz w:val="20"/>
                <w:szCs w:val="20"/>
              </w:rPr>
              <w:t xml:space="preserve"> в однотрубному обчисленні.</w:t>
            </w:r>
            <w:r w:rsidRPr="003948E5">
              <w:rPr>
                <w:sz w:val="20"/>
                <w:szCs w:val="20"/>
              </w:rPr>
              <w:t xml:space="preserve"> </w:t>
            </w:r>
          </w:p>
        </w:tc>
      </w:tr>
      <w:tr w:rsidR="00607CBD" w:rsidRPr="001C21CA" w:rsidTr="00182F8A">
        <w:tc>
          <w:tcPr>
            <w:tcW w:w="4821" w:type="dxa"/>
          </w:tcPr>
          <w:p w:rsidR="00607CBD" w:rsidRPr="001C21CA" w:rsidRDefault="00607CBD" w:rsidP="00182F8A">
            <w:r>
              <w:t>Строк</w:t>
            </w:r>
            <w:r w:rsidRPr="001C21CA">
              <w:t xml:space="preserve"> реалізації</w:t>
            </w:r>
            <w:r>
              <w:t xml:space="preserve"> інвестиційної</w:t>
            </w:r>
            <w:r w:rsidRPr="001C21CA">
              <w:t xml:space="preserve"> програми</w:t>
            </w:r>
          </w:p>
        </w:tc>
        <w:tc>
          <w:tcPr>
            <w:tcW w:w="5245" w:type="dxa"/>
          </w:tcPr>
          <w:p w:rsidR="00607CBD" w:rsidRPr="004605EC" w:rsidRDefault="00607CBD" w:rsidP="00182F8A">
            <w:r>
              <w:t>3 01.10.2022   по 30.09.2023</w:t>
            </w:r>
          </w:p>
        </w:tc>
      </w:tr>
      <w:tr w:rsidR="00607CBD" w:rsidRPr="001C21CA" w:rsidTr="00182F8A">
        <w:tc>
          <w:tcPr>
            <w:tcW w:w="4821" w:type="dxa"/>
          </w:tcPr>
          <w:p w:rsidR="00607CBD" w:rsidRPr="001C21CA" w:rsidRDefault="00607CBD" w:rsidP="00182F8A">
            <w:r w:rsidRPr="001C21CA">
              <w:t xml:space="preserve">На якому етапі реалізації </w:t>
            </w:r>
            <w:r>
              <w:t xml:space="preserve">заходів, зазначених в інвестиційній програмі, </w:t>
            </w:r>
            <w:r w:rsidRPr="001C21CA">
              <w:t xml:space="preserve">знаходиться </w:t>
            </w:r>
            <w:r>
              <w:t>ліцензіат</w:t>
            </w:r>
          </w:p>
        </w:tc>
        <w:tc>
          <w:tcPr>
            <w:tcW w:w="5245" w:type="dxa"/>
          </w:tcPr>
          <w:p w:rsidR="00607CBD" w:rsidRDefault="00607CBD" w:rsidP="00182F8A">
            <w:r>
              <w:t>Підготовка до  процедури  закупівлі , комплектація  матеріалів</w:t>
            </w:r>
          </w:p>
          <w:p w:rsidR="00607CBD" w:rsidRPr="0020513E" w:rsidRDefault="00607CBD" w:rsidP="00182F8A"/>
        </w:tc>
      </w:tr>
      <w:tr w:rsidR="00607CBD" w:rsidRPr="001C21CA" w:rsidTr="00182F8A">
        <w:tc>
          <w:tcPr>
            <w:tcW w:w="4821" w:type="dxa"/>
          </w:tcPr>
          <w:p w:rsidR="00607CBD" w:rsidRPr="001C21CA" w:rsidRDefault="00607CBD" w:rsidP="00182F8A">
            <w:r w:rsidRPr="001C21CA">
              <w:t xml:space="preserve">Головні етапи реалізації </w:t>
            </w:r>
            <w:r>
              <w:t xml:space="preserve">інвестиційної </w:t>
            </w:r>
            <w:r w:rsidRPr="001C21CA">
              <w:t>програми</w:t>
            </w:r>
          </w:p>
        </w:tc>
        <w:tc>
          <w:tcPr>
            <w:tcW w:w="5245" w:type="dxa"/>
          </w:tcPr>
          <w:p w:rsidR="00607CBD" w:rsidRPr="00A2221A" w:rsidRDefault="00607CBD" w:rsidP="00182F8A">
            <w:pPr>
              <w:rPr>
                <w:sz w:val="20"/>
                <w:szCs w:val="20"/>
              </w:rPr>
            </w:pPr>
            <w:r w:rsidRPr="00A2221A">
              <w:rPr>
                <w:sz w:val="20"/>
                <w:szCs w:val="20"/>
              </w:rPr>
              <w:t>1.Виготовлення проектно-кошторисної документації;</w:t>
            </w:r>
          </w:p>
          <w:p w:rsidR="00607CBD" w:rsidRPr="00A2221A" w:rsidRDefault="00607CBD" w:rsidP="00182F8A">
            <w:pPr>
              <w:rPr>
                <w:sz w:val="20"/>
                <w:szCs w:val="20"/>
              </w:rPr>
            </w:pPr>
            <w:r w:rsidRPr="00A2221A">
              <w:rPr>
                <w:sz w:val="20"/>
                <w:szCs w:val="20"/>
              </w:rPr>
              <w:t>2.Закупівля  обладнання та матеріалів;</w:t>
            </w:r>
          </w:p>
          <w:p w:rsidR="00607CBD" w:rsidRPr="001C21CA" w:rsidRDefault="00607CBD" w:rsidP="00182F8A">
            <w:r w:rsidRPr="00A2221A">
              <w:rPr>
                <w:sz w:val="20"/>
                <w:szCs w:val="20"/>
              </w:rPr>
              <w:t>З. Виконання робіт по монтажу обладнання  та  прокладанню тепломереж</w:t>
            </w:r>
          </w:p>
        </w:tc>
      </w:tr>
    </w:tbl>
    <w:p w:rsidR="00607CBD" w:rsidRPr="001C21CA" w:rsidRDefault="00607CBD" w:rsidP="00182F8A">
      <w:pPr>
        <w:jc w:val="center"/>
        <w:rPr>
          <w:b/>
          <w:bCs/>
        </w:rPr>
      </w:pPr>
      <w:r w:rsidRPr="001C21CA">
        <w:rPr>
          <w:b/>
          <w:bCs/>
        </w:rPr>
        <w:t xml:space="preserve">3. ВІДОМОСТІ ПРО ІНВЕСТИЦІЇ ЗА </w:t>
      </w:r>
      <w:r>
        <w:rPr>
          <w:b/>
          <w:bCs/>
        </w:rPr>
        <w:t xml:space="preserve">ІНВЕСТИЦІЙНОЮ </w:t>
      </w:r>
      <w:r w:rsidRPr="001C21CA">
        <w:rPr>
          <w:b/>
          <w:bCs/>
        </w:rPr>
        <w:t>ПРОГРАМОЮ</w:t>
      </w:r>
    </w:p>
    <w:tbl>
      <w:tblPr>
        <w:tblW w:w="978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2268"/>
      </w:tblGrid>
      <w:tr w:rsidR="00607CBD" w:rsidRPr="001C21CA" w:rsidTr="00182F8A">
        <w:trPr>
          <w:cantSplit/>
        </w:trPr>
        <w:tc>
          <w:tcPr>
            <w:tcW w:w="7514" w:type="dxa"/>
          </w:tcPr>
          <w:p w:rsidR="00607CBD" w:rsidRPr="004F5915" w:rsidRDefault="00607CBD" w:rsidP="00182F8A">
            <w:pPr>
              <w:rPr>
                <w:b/>
              </w:rPr>
            </w:pPr>
            <w:r w:rsidRPr="001C21CA">
              <w:rPr>
                <w:b/>
              </w:rPr>
              <w:t>Загальний обсяг інвестицій, тис.</w:t>
            </w:r>
            <w:r>
              <w:rPr>
                <w:b/>
              </w:rPr>
              <w:t xml:space="preserve"> грн</w:t>
            </w:r>
          </w:p>
        </w:tc>
        <w:tc>
          <w:tcPr>
            <w:tcW w:w="2268" w:type="dxa"/>
          </w:tcPr>
          <w:p w:rsidR="00607CBD" w:rsidRPr="008F5303" w:rsidRDefault="00607CBD" w:rsidP="00182F8A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8"/>
                <w:szCs w:val="28"/>
              </w:rPr>
              <w:t>1603,292</w:t>
            </w:r>
          </w:p>
        </w:tc>
      </w:tr>
      <w:tr w:rsidR="00607CBD" w:rsidRPr="001C21CA" w:rsidTr="00182F8A">
        <w:trPr>
          <w:cantSplit/>
        </w:trPr>
        <w:tc>
          <w:tcPr>
            <w:tcW w:w="7514" w:type="dxa"/>
          </w:tcPr>
          <w:p w:rsidR="00607CBD" w:rsidRPr="001C21CA" w:rsidRDefault="00607CBD" w:rsidP="00182F8A">
            <w:pPr>
              <w:ind w:left="720"/>
            </w:pPr>
            <w:r w:rsidRPr="001C21CA">
              <w:t>власні кошти</w:t>
            </w:r>
          </w:p>
        </w:tc>
        <w:tc>
          <w:tcPr>
            <w:tcW w:w="2268" w:type="dxa"/>
          </w:tcPr>
          <w:p w:rsidR="00607CBD" w:rsidRPr="00274181" w:rsidRDefault="00607CBD" w:rsidP="00182F8A">
            <w:pPr>
              <w:jc w:val="center"/>
              <w:rPr>
                <w:highlight w:val="yellow"/>
              </w:rPr>
            </w:pPr>
            <w:r w:rsidRPr="00274181">
              <w:rPr>
                <w:sz w:val="28"/>
                <w:szCs w:val="28"/>
              </w:rPr>
              <w:t>1603,292</w:t>
            </w:r>
          </w:p>
        </w:tc>
      </w:tr>
      <w:tr w:rsidR="00607CBD" w:rsidRPr="001C21CA" w:rsidTr="00182F8A">
        <w:trPr>
          <w:cantSplit/>
        </w:trPr>
        <w:tc>
          <w:tcPr>
            <w:tcW w:w="7514" w:type="dxa"/>
          </w:tcPr>
          <w:p w:rsidR="00607CBD" w:rsidRPr="001C21CA" w:rsidRDefault="00607CBD" w:rsidP="00182F8A">
            <w:pPr>
              <w:ind w:left="720"/>
            </w:pPr>
            <w:r w:rsidRPr="001C21CA">
              <w:t>позичкові кошти</w:t>
            </w:r>
          </w:p>
        </w:tc>
        <w:tc>
          <w:tcPr>
            <w:tcW w:w="2268" w:type="dxa"/>
          </w:tcPr>
          <w:p w:rsidR="00607CBD" w:rsidRPr="00274181" w:rsidRDefault="00607CBD" w:rsidP="00182F8A">
            <w:pPr>
              <w:jc w:val="center"/>
            </w:pPr>
            <w:r w:rsidRPr="00274181">
              <w:t>-</w:t>
            </w:r>
          </w:p>
        </w:tc>
      </w:tr>
      <w:tr w:rsidR="00607CBD" w:rsidRPr="001C21CA" w:rsidTr="00182F8A">
        <w:trPr>
          <w:cantSplit/>
        </w:trPr>
        <w:tc>
          <w:tcPr>
            <w:tcW w:w="7514" w:type="dxa"/>
          </w:tcPr>
          <w:p w:rsidR="00607CBD" w:rsidRPr="001C21CA" w:rsidRDefault="00607CBD" w:rsidP="00182F8A">
            <w:pPr>
              <w:ind w:left="720"/>
            </w:pPr>
            <w:r w:rsidRPr="001C21CA">
              <w:t>залучені кошти</w:t>
            </w:r>
          </w:p>
        </w:tc>
        <w:tc>
          <w:tcPr>
            <w:tcW w:w="2268" w:type="dxa"/>
          </w:tcPr>
          <w:p w:rsidR="00607CBD" w:rsidRPr="00274181" w:rsidRDefault="00607CBD" w:rsidP="00182F8A">
            <w:pPr>
              <w:jc w:val="center"/>
            </w:pPr>
            <w:r w:rsidRPr="00274181">
              <w:t>-</w:t>
            </w:r>
          </w:p>
        </w:tc>
      </w:tr>
      <w:tr w:rsidR="00607CBD" w:rsidRPr="001C21CA" w:rsidTr="00182F8A">
        <w:trPr>
          <w:cantSplit/>
        </w:trPr>
        <w:tc>
          <w:tcPr>
            <w:tcW w:w="7514" w:type="dxa"/>
          </w:tcPr>
          <w:p w:rsidR="00607CBD" w:rsidRPr="00CA0928" w:rsidRDefault="00607CBD" w:rsidP="00182F8A">
            <w:pPr>
              <w:ind w:left="720"/>
            </w:pPr>
            <w:r w:rsidRPr="005C55E4">
              <w:t>бюджетні кошти</w:t>
            </w:r>
          </w:p>
        </w:tc>
        <w:tc>
          <w:tcPr>
            <w:tcW w:w="2268" w:type="dxa"/>
          </w:tcPr>
          <w:p w:rsidR="00607CBD" w:rsidRPr="00274181" w:rsidRDefault="00607CBD" w:rsidP="00182F8A">
            <w:pPr>
              <w:jc w:val="center"/>
            </w:pPr>
            <w:r w:rsidRPr="00274181">
              <w:t>-</w:t>
            </w:r>
          </w:p>
        </w:tc>
      </w:tr>
      <w:tr w:rsidR="00607CBD" w:rsidRPr="001C21CA" w:rsidTr="00182F8A">
        <w:trPr>
          <w:cantSplit/>
        </w:trPr>
        <w:tc>
          <w:tcPr>
            <w:tcW w:w="9782" w:type="dxa"/>
            <w:gridSpan w:val="2"/>
          </w:tcPr>
          <w:p w:rsidR="00607CBD" w:rsidRPr="001C21CA" w:rsidRDefault="00607CBD" w:rsidP="00182F8A">
            <w:pPr>
              <w:rPr>
                <w:b/>
                <w:bCs/>
              </w:rPr>
            </w:pPr>
            <w:r w:rsidRPr="001C21CA">
              <w:rPr>
                <w:b/>
                <w:bCs/>
              </w:rPr>
              <w:t xml:space="preserve">Напрямки використання інвестицій </w:t>
            </w:r>
            <w:r w:rsidRPr="001C21CA">
              <w:t>(</w:t>
            </w:r>
            <w:r>
              <w:t>у</w:t>
            </w:r>
            <w:r w:rsidRPr="001C21CA">
              <w:t xml:space="preserve"> % від загального обсягу інвестицій):</w:t>
            </w:r>
          </w:p>
        </w:tc>
      </w:tr>
      <w:tr w:rsidR="00607CBD" w:rsidRPr="001C21CA" w:rsidTr="00182F8A">
        <w:trPr>
          <w:cantSplit/>
        </w:trPr>
        <w:tc>
          <w:tcPr>
            <w:tcW w:w="7514" w:type="dxa"/>
          </w:tcPr>
          <w:p w:rsidR="00607CBD" w:rsidRPr="00AB6E58" w:rsidRDefault="00607CBD" w:rsidP="00182F8A">
            <w:r w:rsidRPr="00AB6E58">
              <w:t>Заходи з</w:t>
            </w:r>
            <w:r>
              <w:t>і</w:t>
            </w:r>
            <w:r w:rsidRPr="00AB6E58">
              <w:t xml:space="preserve"> зниження </w:t>
            </w:r>
            <w:r>
              <w:t xml:space="preserve">питомих витрат, а також втрат ресурсів </w:t>
            </w:r>
          </w:p>
        </w:tc>
        <w:tc>
          <w:tcPr>
            <w:tcW w:w="2268" w:type="dxa"/>
          </w:tcPr>
          <w:p w:rsidR="00607CBD" w:rsidRPr="004136DB" w:rsidRDefault="00607CBD" w:rsidP="00182F8A">
            <w:pPr>
              <w:jc w:val="center"/>
            </w:pPr>
            <w:r>
              <w:t>100</w:t>
            </w:r>
          </w:p>
        </w:tc>
      </w:tr>
      <w:tr w:rsidR="00607CBD" w:rsidRPr="001C21CA" w:rsidTr="00182F8A">
        <w:trPr>
          <w:cantSplit/>
          <w:trHeight w:val="630"/>
        </w:trPr>
        <w:tc>
          <w:tcPr>
            <w:tcW w:w="7514" w:type="dxa"/>
          </w:tcPr>
          <w:p w:rsidR="00607CBD" w:rsidRPr="00AB6E58" w:rsidRDefault="00607CBD" w:rsidP="00182F8A">
            <w:pPr>
              <w:jc w:val="both"/>
            </w:pPr>
            <w:r w:rsidRPr="00AB6E58">
              <w:t xml:space="preserve">Заходи щодо </w:t>
            </w:r>
            <w:r>
              <w:t xml:space="preserve">забезпечення </w:t>
            </w:r>
            <w:r w:rsidRPr="00AB6E58">
              <w:t>технологічн</w:t>
            </w:r>
            <w:r>
              <w:t>ого та/або комерційного обліку ресурсів</w:t>
            </w:r>
          </w:p>
        </w:tc>
        <w:tc>
          <w:tcPr>
            <w:tcW w:w="2268" w:type="dxa"/>
          </w:tcPr>
          <w:p w:rsidR="00607CBD" w:rsidRPr="004136DB" w:rsidRDefault="00607CBD" w:rsidP="00182F8A">
            <w:pPr>
              <w:jc w:val="center"/>
            </w:pPr>
            <w:r>
              <w:t>-</w:t>
            </w:r>
          </w:p>
        </w:tc>
      </w:tr>
      <w:tr w:rsidR="00607CBD" w:rsidRPr="001C21CA" w:rsidTr="00182F8A">
        <w:trPr>
          <w:cantSplit/>
        </w:trPr>
        <w:tc>
          <w:tcPr>
            <w:tcW w:w="7514" w:type="dxa"/>
          </w:tcPr>
          <w:p w:rsidR="00607CBD" w:rsidRPr="00AB6E58" w:rsidRDefault="00607CBD" w:rsidP="00182F8A">
            <w:pPr>
              <w:jc w:val="both"/>
            </w:pPr>
            <w:r>
              <w:t>Заходи щодо в</w:t>
            </w:r>
            <w:r w:rsidRPr="00AB6E58">
              <w:t>провадження та розвитк</w:t>
            </w:r>
            <w:r>
              <w:t>у</w:t>
            </w:r>
            <w:r w:rsidRPr="00AB6E58">
              <w:t xml:space="preserve"> інформаційних технологій </w:t>
            </w:r>
          </w:p>
        </w:tc>
        <w:tc>
          <w:tcPr>
            <w:tcW w:w="2268" w:type="dxa"/>
          </w:tcPr>
          <w:p w:rsidR="00607CBD" w:rsidRPr="0035592E" w:rsidRDefault="00607CBD" w:rsidP="00182F8A">
            <w:pPr>
              <w:jc w:val="center"/>
            </w:pPr>
            <w:r>
              <w:t>-</w:t>
            </w:r>
          </w:p>
        </w:tc>
      </w:tr>
      <w:tr w:rsidR="00607CBD" w:rsidRPr="001C21CA" w:rsidTr="00182F8A">
        <w:trPr>
          <w:cantSplit/>
        </w:trPr>
        <w:tc>
          <w:tcPr>
            <w:tcW w:w="7514" w:type="dxa"/>
          </w:tcPr>
          <w:p w:rsidR="00607CBD" w:rsidRPr="00AB6E58" w:rsidRDefault="00607CBD" w:rsidP="00182F8A">
            <w:pPr>
              <w:jc w:val="both"/>
            </w:pPr>
            <w:r>
              <w:t>Заходи щодо м</w:t>
            </w:r>
            <w:r w:rsidRPr="00AB6E58">
              <w:t>одернізаці</w:t>
            </w:r>
            <w:r>
              <w:t>ї</w:t>
            </w:r>
            <w:r w:rsidRPr="00AB6E58">
              <w:t xml:space="preserve"> та закупівл</w:t>
            </w:r>
            <w:r>
              <w:t>і</w:t>
            </w:r>
            <w:r w:rsidRPr="00AB6E58">
              <w:t xml:space="preserve"> транспортних засобів спеціального та спеціалізованого призначення</w:t>
            </w:r>
          </w:p>
        </w:tc>
        <w:tc>
          <w:tcPr>
            <w:tcW w:w="2268" w:type="dxa"/>
          </w:tcPr>
          <w:p w:rsidR="00607CBD" w:rsidRPr="0035592E" w:rsidRDefault="00607CBD" w:rsidP="00182F8A">
            <w:pPr>
              <w:jc w:val="center"/>
            </w:pPr>
            <w:r>
              <w:t>-</w:t>
            </w:r>
          </w:p>
        </w:tc>
      </w:tr>
      <w:tr w:rsidR="00607CBD" w:rsidRPr="001C21CA" w:rsidTr="00182F8A">
        <w:trPr>
          <w:cantSplit/>
        </w:trPr>
        <w:tc>
          <w:tcPr>
            <w:tcW w:w="7514" w:type="dxa"/>
          </w:tcPr>
          <w:p w:rsidR="00607CBD" w:rsidRDefault="00607CBD" w:rsidP="00182F8A">
            <w:pPr>
              <w:jc w:val="both"/>
            </w:pPr>
            <w: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2268" w:type="dxa"/>
          </w:tcPr>
          <w:p w:rsidR="00607CBD" w:rsidRPr="0035592E" w:rsidRDefault="00607CBD" w:rsidP="00182F8A">
            <w:pPr>
              <w:jc w:val="center"/>
            </w:pPr>
            <w:r>
              <w:t>-</w:t>
            </w:r>
          </w:p>
        </w:tc>
      </w:tr>
      <w:tr w:rsidR="00607CBD" w:rsidRPr="001C21CA" w:rsidTr="00182F8A">
        <w:trPr>
          <w:cantSplit/>
          <w:trHeight w:val="213"/>
        </w:trPr>
        <w:tc>
          <w:tcPr>
            <w:tcW w:w="7514" w:type="dxa"/>
          </w:tcPr>
          <w:p w:rsidR="00607CBD" w:rsidRDefault="00607CBD" w:rsidP="00182F8A">
            <w:pPr>
              <w:pStyle w:val="13"/>
              <w:tabs>
                <w:tab w:val="left" w:pos="1134"/>
              </w:tabs>
              <w:spacing w:after="120"/>
              <w:ind w:left="0"/>
              <w:jc w:val="both"/>
            </w:pPr>
            <w:r>
              <w:t>Інші заходи</w:t>
            </w:r>
          </w:p>
        </w:tc>
        <w:tc>
          <w:tcPr>
            <w:tcW w:w="2268" w:type="dxa"/>
          </w:tcPr>
          <w:p w:rsidR="00607CBD" w:rsidRPr="0035592E" w:rsidRDefault="00607CBD" w:rsidP="00182F8A">
            <w:pPr>
              <w:jc w:val="center"/>
            </w:pPr>
            <w:r>
              <w:t>-</w:t>
            </w:r>
          </w:p>
        </w:tc>
      </w:tr>
    </w:tbl>
    <w:p w:rsidR="00607CBD" w:rsidRDefault="00607CBD" w:rsidP="00182F8A">
      <w:pPr>
        <w:jc w:val="center"/>
        <w:rPr>
          <w:b/>
          <w:bCs/>
        </w:rPr>
      </w:pPr>
    </w:p>
    <w:p w:rsidR="00607CBD" w:rsidRDefault="00607CBD" w:rsidP="00182F8A">
      <w:pPr>
        <w:jc w:val="center"/>
        <w:rPr>
          <w:b/>
          <w:bCs/>
          <w:lang w:val="en-US"/>
        </w:rPr>
      </w:pPr>
    </w:p>
    <w:p w:rsidR="00607CBD" w:rsidRDefault="00607CBD" w:rsidP="00182F8A">
      <w:pPr>
        <w:jc w:val="center"/>
        <w:rPr>
          <w:b/>
          <w:bCs/>
          <w:lang w:val="en-US"/>
        </w:rPr>
      </w:pPr>
    </w:p>
    <w:p w:rsidR="00607CBD" w:rsidRDefault="00607CBD" w:rsidP="00182F8A">
      <w:pPr>
        <w:jc w:val="center"/>
        <w:rPr>
          <w:b/>
          <w:bCs/>
        </w:rPr>
      </w:pPr>
      <w:r w:rsidRPr="001C21CA">
        <w:rPr>
          <w:b/>
          <w:bCs/>
        </w:rPr>
        <w:lastRenderedPageBreak/>
        <w:t xml:space="preserve">4. </w:t>
      </w:r>
      <w:r>
        <w:rPr>
          <w:b/>
          <w:bCs/>
        </w:rPr>
        <w:t>ОЦІНКА</w:t>
      </w:r>
      <w:r w:rsidRPr="001C21CA">
        <w:rPr>
          <w:b/>
          <w:bCs/>
        </w:rPr>
        <w:t xml:space="preserve"> ЕКОНОМІЧНОЇ ЕФЕКТИВНОСТІ </w:t>
      </w:r>
      <w:r w:rsidRPr="00C14B67">
        <w:rPr>
          <w:b/>
          <w:bCs/>
        </w:rPr>
        <w:t xml:space="preserve">ІНВЕСТИЦІЙНОЇ ПРОГРАМИ </w:t>
      </w:r>
    </w:p>
    <w:p w:rsidR="00607CBD" w:rsidRPr="00C14B67" w:rsidRDefault="00607CBD" w:rsidP="00182F8A">
      <w:pPr>
        <w:jc w:val="center"/>
        <w:rPr>
          <w:b/>
          <w:bCs/>
        </w:rPr>
      </w:pPr>
    </w:p>
    <w:tbl>
      <w:tblPr>
        <w:tblW w:w="978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07CBD" w:rsidRPr="001C21CA" w:rsidTr="00182F8A">
        <w:trPr>
          <w:trHeight w:val="270"/>
        </w:trPr>
        <w:tc>
          <w:tcPr>
            <w:tcW w:w="7513" w:type="dxa"/>
          </w:tcPr>
          <w:p w:rsidR="00607CBD" w:rsidRPr="00C14B67" w:rsidRDefault="00607CBD" w:rsidP="00182F8A">
            <w:pPr>
              <w:rPr>
                <w:color w:val="000000"/>
              </w:rPr>
            </w:pPr>
            <w:r w:rsidRPr="00C14B67">
              <w:rPr>
                <w:color w:val="000000"/>
              </w:rPr>
              <w:t>Чиста приведена вартість</w:t>
            </w:r>
          </w:p>
        </w:tc>
        <w:tc>
          <w:tcPr>
            <w:tcW w:w="2268" w:type="dxa"/>
          </w:tcPr>
          <w:p w:rsidR="00607CBD" w:rsidRPr="004C0256" w:rsidRDefault="00607CBD" w:rsidP="00182F8A">
            <w:pPr>
              <w:jc w:val="center"/>
            </w:pPr>
            <w:r w:rsidRPr="004C0256">
              <w:t>129668 грн.</w:t>
            </w:r>
          </w:p>
        </w:tc>
      </w:tr>
      <w:tr w:rsidR="00607CBD" w:rsidRPr="001C21CA" w:rsidTr="00182F8A">
        <w:trPr>
          <w:trHeight w:val="270"/>
        </w:trPr>
        <w:tc>
          <w:tcPr>
            <w:tcW w:w="7513" w:type="dxa"/>
          </w:tcPr>
          <w:p w:rsidR="00607CBD" w:rsidRPr="001C21CA" w:rsidRDefault="00607CBD" w:rsidP="00182F8A">
            <w:r>
              <w:rPr>
                <w:color w:val="000000"/>
              </w:rPr>
              <w:t>Внутрішня норма дохідності</w:t>
            </w:r>
          </w:p>
        </w:tc>
        <w:tc>
          <w:tcPr>
            <w:tcW w:w="2268" w:type="dxa"/>
          </w:tcPr>
          <w:p w:rsidR="00607CBD" w:rsidRPr="004C0256" w:rsidRDefault="00607CBD" w:rsidP="00182F8A">
            <w:pPr>
              <w:jc w:val="center"/>
            </w:pPr>
            <w:r w:rsidRPr="004C0256">
              <w:t>13%</w:t>
            </w:r>
          </w:p>
        </w:tc>
      </w:tr>
      <w:tr w:rsidR="00607CBD" w:rsidRPr="001C21CA" w:rsidTr="00182F8A">
        <w:trPr>
          <w:trHeight w:val="270"/>
        </w:trPr>
        <w:tc>
          <w:tcPr>
            <w:tcW w:w="7513" w:type="dxa"/>
          </w:tcPr>
          <w:p w:rsidR="00607CBD" w:rsidRPr="001C21CA" w:rsidRDefault="00607CBD" w:rsidP="00182F8A">
            <w:pPr>
              <w:rPr>
                <w:color w:val="000000"/>
              </w:rPr>
            </w:pPr>
            <w:r>
              <w:rPr>
                <w:color w:val="000000"/>
              </w:rPr>
              <w:t>Дисконтований період окупності</w:t>
            </w:r>
          </w:p>
        </w:tc>
        <w:tc>
          <w:tcPr>
            <w:tcW w:w="2268" w:type="dxa"/>
          </w:tcPr>
          <w:p w:rsidR="00607CBD" w:rsidRPr="004C0256" w:rsidRDefault="00607CBD" w:rsidP="00182F8A">
            <w:pPr>
              <w:jc w:val="center"/>
            </w:pPr>
            <w:r w:rsidRPr="004C0256">
              <w:t>7,2 роки</w:t>
            </w:r>
          </w:p>
        </w:tc>
      </w:tr>
      <w:tr w:rsidR="00607CBD" w:rsidRPr="001C21CA" w:rsidTr="00182F8A">
        <w:trPr>
          <w:trHeight w:val="270"/>
        </w:trPr>
        <w:tc>
          <w:tcPr>
            <w:tcW w:w="7513" w:type="dxa"/>
          </w:tcPr>
          <w:p w:rsidR="00607CBD" w:rsidRPr="004F5915" w:rsidRDefault="00607CBD" w:rsidP="00182F8A">
            <w:pPr>
              <w:rPr>
                <w:color w:val="000000"/>
              </w:rPr>
            </w:pPr>
            <w:r>
              <w:rPr>
                <w:color w:val="000000"/>
              </w:rPr>
              <w:t>Індекс прибутковості</w:t>
            </w:r>
          </w:p>
        </w:tc>
        <w:tc>
          <w:tcPr>
            <w:tcW w:w="2268" w:type="dxa"/>
          </w:tcPr>
          <w:p w:rsidR="00607CBD" w:rsidRPr="004C0256" w:rsidRDefault="00607CBD" w:rsidP="00182F8A">
            <w:pPr>
              <w:jc w:val="center"/>
            </w:pPr>
            <w:r w:rsidRPr="004C0256">
              <w:t>1,1</w:t>
            </w:r>
          </w:p>
        </w:tc>
      </w:tr>
    </w:tbl>
    <w:p w:rsidR="00607CBD" w:rsidRDefault="00607CBD" w:rsidP="003D35D6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</w:p>
    <w:p w:rsidR="00607CBD" w:rsidRPr="003D35D6" w:rsidRDefault="00607CBD" w:rsidP="00182F8A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</w:t>
      </w:r>
    </w:p>
    <w:p w:rsidR="00607CBD" w:rsidRDefault="00607CBD" w:rsidP="003D35D6">
      <w:pPr>
        <w:rPr>
          <w:lang w:val="uk-UA"/>
        </w:rPr>
      </w:pPr>
      <w:permStart w:id="864906898" w:edGrp="everyone"/>
      <w:permEnd w:id="864906898"/>
    </w:p>
    <w:p w:rsidR="00607CBD" w:rsidRDefault="00607CBD">
      <w:pPr>
        <w:rPr>
          <w:lang w:val="uk-UA"/>
        </w:rPr>
        <w:sectPr w:rsidR="00607CBD" w:rsidSect="00A92F51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22806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613"/>
        <w:gridCol w:w="41"/>
        <w:gridCol w:w="1215"/>
        <w:gridCol w:w="62"/>
        <w:gridCol w:w="890"/>
        <w:gridCol w:w="889"/>
        <w:gridCol w:w="937"/>
        <w:gridCol w:w="741"/>
        <w:gridCol w:w="571"/>
        <w:gridCol w:w="567"/>
        <w:gridCol w:w="678"/>
        <w:gridCol w:w="606"/>
        <w:gridCol w:w="740"/>
        <w:gridCol w:w="820"/>
        <w:gridCol w:w="854"/>
        <w:gridCol w:w="709"/>
        <w:gridCol w:w="705"/>
        <w:gridCol w:w="709"/>
        <w:gridCol w:w="600"/>
        <w:gridCol w:w="741"/>
        <w:gridCol w:w="25"/>
        <w:gridCol w:w="875"/>
        <w:gridCol w:w="25"/>
        <w:gridCol w:w="936"/>
        <w:gridCol w:w="10"/>
        <w:gridCol w:w="24"/>
        <w:gridCol w:w="801"/>
        <w:gridCol w:w="146"/>
        <w:gridCol w:w="655"/>
        <w:gridCol w:w="801"/>
        <w:gridCol w:w="801"/>
        <w:gridCol w:w="801"/>
        <w:gridCol w:w="801"/>
        <w:gridCol w:w="801"/>
        <w:gridCol w:w="801"/>
        <w:gridCol w:w="815"/>
      </w:tblGrid>
      <w:tr w:rsidR="00607CBD" w:rsidRPr="00B30057" w:rsidTr="00B76DAF">
        <w:trPr>
          <w:gridAfter w:val="12"/>
          <w:wAfter w:w="7257" w:type="dxa"/>
          <w:trHeight w:val="113"/>
        </w:trPr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542D96" w:rsidRDefault="00607CBD" w:rsidP="00B30057">
            <w:pPr>
              <w:jc w:val="center"/>
              <w:rPr>
                <w:sz w:val="16"/>
                <w:szCs w:val="16"/>
                <w:lang w:val="uk-UA"/>
              </w:rPr>
            </w:pPr>
            <w:bookmarkStart w:id="1" w:name="RANGE!A1:U124"/>
            <w:bookmarkEnd w:id="1"/>
            <w:r>
              <w:rPr>
                <w:sz w:val="16"/>
                <w:szCs w:val="16"/>
                <w:lang w:val="uk-UA"/>
              </w:rPr>
              <w:lastRenderedPageBreak/>
              <w:t xml:space="preserve">                                                                      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53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542D96" w:rsidRDefault="00607CBD" w:rsidP="00713CE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</w:t>
            </w:r>
          </w:p>
        </w:tc>
      </w:tr>
      <w:tr w:rsidR="00607CBD" w:rsidRPr="00B30057" w:rsidTr="00B76DAF">
        <w:trPr>
          <w:gridAfter w:val="11"/>
          <w:wAfter w:w="7247" w:type="dxa"/>
          <w:trHeight w:val="315"/>
        </w:trPr>
        <w:tc>
          <w:tcPr>
            <w:tcW w:w="1294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EF461E" w:rsidRDefault="00607CBD" w:rsidP="00662B1E">
            <w:pPr>
              <w:jc w:val="center"/>
              <w:rPr>
                <w:b/>
                <w:bCs/>
                <w:lang w:val="uk-UA"/>
              </w:rPr>
            </w:pPr>
            <w:r w:rsidRPr="00B30057">
              <w:rPr>
                <w:b/>
                <w:bCs/>
              </w:rPr>
              <w:t xml:space="preserve">Фінансовий план використання коштів для  виконання    інвестиційної програми  </w:t>
            </w:r>
            <w:r w:rsidRPr="005015EF">
              <w:rPr>
                <w:b/>
                <w:bCs/>
              </w:rPr>
              <w:t>на 2022-2023 роки                                                                                                                                                          (плановий  період 12 місяців  з 01 жовтня 2022 року по 30 вересня 2023 року)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</w:tr>
      <w:tr w:rsidR="00607CBD" w:rsidRPr="00B30057" w:rsidTr="00B76DAF">
        <w:trPr>
          <w:gridAfter w:val="10"/>
          <w:wAfter w:w="7223" w:type="dxa"/>
          <w:trHeight w:val="330"/>
        </w:trPr>
        <w:tc>
          <w:tcPr>
            <w:tcW w:w="1558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u w:val="single"/>
              </w:rPr>
            </w:pPr>
            <w:r w:rsidRPr="00B30057">
              <w:rPr>
                <w:u w:val="single"/>
              </w:rPr>
              <w:t>Комунальне підприємство Новоград-Волинської міської ради "Новоград-Волинськтеплокомуненерго"</w:t>
            </w:r>
          </w:p>
        </w:tc>
      </w:tr>
      <w:tr w:rsidR="00607CBD" w:rsidRPr="00B30057" w:rsidTr="00B76DAF">
        <w:trPr>
          <w:gridAfter w:val="10"/>
          <w:wAfter w:w="7223" w:type="dxa"/>
          <w:trHeight w:val="255"/>
        </w:trPr>
        <w:tc>
          <w:tcPr>
            <w:tcW w:w="137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(найменування </w:t>
            </w:r>
            <w:r w:rsidRPr="00EF461E">
              <w:rPr>
                <w:sz w:val="18"/>
                <w:szCs w:val="18"/>
              </w:rPr>
              <w:t>суб"єкта господарювання</w:t>
            </w:r>
            <w:r w:rsidRPr="00B30057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</w:tr>
      <w:tr w:rsidR="00607CBD" w:rsidRPr="00B30057" w:rsidTr="00B76DAF">
        <w:trPr>
          <w:gridAfter w:val="11"/>
          <w:wAfter w:w="7247" w:type="dxa"/>
          <w:trHeight w:val="1155"/>
        </w:trPr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№ з/п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Найменуван-ня заходів (пооб'єктно)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Кількісний показник (одиниця виміру)</w:t>
            </w:r>
          </w:p>
        </w:tc>
        <w:tc>
          <w:tcPr>
            <w:tcW w:w="4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Фінансовий план використання коштів на виконання інвестиційної програми за джерелами фінансування, тис. грн (без ПДВ)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За способом виконання, тис. грн (без ПДВ)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Графік здійснення заходів та використання коштів на планований та прогнозний періоди    тис. грн (без ПДВ)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Строк окупності (місяців) </w:t>
            </w:r>
            <w:r w:rsidRPr="00B30057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№ аркуша обґрунтовуючих матеріалів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Економія паливно-енергетичних ресурсів        (тонни умовного палива/прогнозний період)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Економія фонду заробітної плати,                                           (тис. грн/прогнозний період)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Економічний ефект (тис. грн ) </w:t>
            </w:r>
            <w:r w:rsidRPr="00B30057">
              <w:rPr>
                <w:b/>
                <w:bCs/>
                <w:sz w:val="18"/>
                <w:szCs w:val="18"/>
              </w:rPr>
              <w:t>***</w:t>
            </w:r>
          </w:p>
        </w:tc>
      </w:tr>
      <w:tr w:rsidR="00607CBD" w:rsidRPr="00B30057" w:rsidTr="00B76DAF">
        <w:trPr>
          <w:gridAfter w:val="11"/>
          <w:wAfter w:w="7247" w:type="dxa"/>
          <w:trHeight w:val="285"/>
        </w:trPr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загаль-на сума 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з урахуванням: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госпо-дарський  (вартість    матері-альних ресурсів)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підряд-ний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плано-ваний період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прогнозний період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</w:tr>
      <w:tr w:rsidR="00607CBD" w:rsidRPr="00B30057" w:rsidTr="00B76DAF">
        <w:trPr>
          <w:gridAfter w:val="11"/>
          <w:wAfter w:w="7247" w:type="dxa"/>
          <w:trHeight w:val="510"/>
        </w:trPr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аморти-заційні відраху-вання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виробничі інвестиції з прибутку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455F58">
            <w:pPr>
              <w:jc w:val="center"/>
              <w:rPr>
                <w:sz w:val="14"/>
                <w:szCs w:val="14"/>
              </w:rPr>
            </w:pPr>
            <w:r w:rsidRPr="00B30057">
              <w:rPr>
                <w:sz w:val="14"/>
                <w:szCs w:val="14"/>
              </w:rPr>
              <w:t>позичкові кошти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інші залучені кошти,    з них: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бюджетні кошти (не підлягають поверненню)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</w:tr>
      <w:tr w:rsidR="00607CBD" w:rsidRPr="00B30057" w:rsidTr="00B76DAF">
        <w:trPr>
          <w:gridAfter w:val="11"/>
          <w:wAfter w:w="7247" w:type="dxa"/>
          <w:trHeight w:val="1598"/>
        </w:trPr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4"/>
                <w:szCs w:val="14"/>
              </w:rPr>
            </w:pPr>
            <w:r w:rsidRPr="00B30057">
              <w:rPr>
                <w:sz w:val="14"/>
                <w:szCs w:val="14"/>
              </w:rPr>
              <w:t>підля-гають повер-ненню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не підлягають повернен-ню 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плано-ваний  період     +1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плано-ваний період + n*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</w:tr>
      <w:tr w:rsidR="00607CBD" w:rsidRPr="00B30057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607CBD" w:rsidRPr="00B30057" w:rsidTr="00B76DAF">
        <w:trPr>
          <w:gridAfter w:val="10"/>
          <w:wAfter w:w="7223" w:type="dxa"/>
          <w:trHeight w:val="300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І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Виробництво теплової енергії</w:t>
            </w:r>
          </w:p>
        </w:tc>
      </w:tr>
      <w:tr w:rsidR="00607CBD" w:rsidRPr="00B30057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7"/>
                <w:szCs w:val="17"/>
              </w:rPr>
            </w:pPr>
            <w:r w:rsidRPr="00B30057">
              <w:rPr>
                <w:b/>
                <w:bCs/>
                <w:sz w:val="17"/>
                <w:szCs w:val="17"/>
              </w:rPr>
              <w:t xml:space="preserve"> Будівництво, реконструкція та модернізація об</w:t>
            </w:r>
            <w:r w:rsidRPr="00B30057">
              <w:rPr>
                <w:rFonts w:ascii="Calibri" w:hAnsi="Calibri"/>
                <w:b/>
                <w:bCs/>
                <w:sz w:val="17"/>
                <w:szCs w:val="17"/>
              </w:rPr>
              <w:t>’</w:t>
            </w:r>
            <w:r w:rsidRPr="00B30057">
              <w:rPr>
                <w:b/>
                <w:bCs/>
                <w:sz w:val="17"/>
                <w:szCs w:val="17"/>
              </w:rPr>
              <w:t>єктів теплопостачання  , з урахуванням:</w:t>
            </w:r>
          </w:p>
        </w:tc>
      </w:tr>
      <w:tr w:rsidR="00607CBD" w:rsidRPr="00B30057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1.1.1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5015EF" w:rsidRDefault="00607CBD" w:rsidP="00501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Pr="005015EF">
              <w:rPr>
                <w:sz w:val="16"/>
                <w:szCs w:val="16"/>
              </w:rPr>
              <w:t xml:space="preserve">. Модернізація мережевого насоса  в котельні по вул. Князів </w:t>
            </w:r>
            <w:r>
              <w:rPr>
                <w:sz w:val="16"/>
                <w:szCs w:val="16"/>
                <w:lang w:val="uk-UA"/>
              </w:rPr>
              <w:t>О</w:t>
            </w:r>
            <w:r w:rsidRPr="005015E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  <w:lang w:val="uk-UA"/>
              </w:rPr>
              <w:t>р</w:t>
            </w:r>
            <w:r w:rsidRPr="005015EF">
              <w:rPr>
                <w:sz w:val="16"/>
                <w:szCs w:val="16"/>
              </w:rPr>
              <w:t xml:space="preserve">тозьких, 58 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Насос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71,09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5015EF" w:rsidRDefault="00607CBD" w:rsidP="005015EF">
            <w:pPr>
              <w:rPr>
                <w:sz w:val="16"/>
                <w:szCs w:val="16"/>
              </w:rPr>
            </w:pPr>
            <w:r w:rsidRPr="005015EF">
              <w:rPr>
                <w:sz w:val="16"/>
                <w:szCs w:val="16"/>
              </w:rPr>
              <w:t>2. Модернізація насоса  підживлення в котельні по вул. Київська, 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Насос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7,01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5015EF" w:rsidRDefault="00607CBD" w:rsidP="005015EF">
            <w:pPr>
              <w:rPr>
                <w:sz w:val="16"/>
                <w:szCs w:val="16"/>
              </w:rPr>
            </w:pPr>
            <w:r w:rsidRPr="005015EF">
              <w:rPr>
                <w:sz w:val="16"/>
                <w:szCs w:val="16"/>
              </w:rPr>
              <w:t xml:space="preserve">3. Оснащення котельні  по вул. </w:t>
            </w:r>
            <w:r>
              <w:rPr>
                <w:sz w:val="16"/>
                <w:szCs w:val="16"/>
                <w:lang w:val="uk-UA"/>
              </w:rPr>
              <w:t>Ж</w:t>
            </w:r>
            <w:r w:rsidRPr="005015EF">
              <w:rPr>
                <w:sz w:val="16"/>
                <w:szCs w:val="16"/>
              </w:rPr>
              <w:t>итомирська,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Pr="005015EF">
              <w:rPr>
                <w:sz w:val="16"/>
                <w:szCs w:val="16"/>
              </w:rPr>
              <w:t xml:space="preserve">29  чотирма  ємкостями запасу </w:t>
            </w:r>
            <w:r>
              <w:rPr>
                <w:sz w:val="16"/>
                <w:szCs w:val="16"/>
                <w:lang w:val="uk-UA"/>
              </w:rPr>
              <w:t>х</w:t>
            </w:r>
            <w:r w:rsidRPr="005015EF">
              <w:rPr>
                <w:sz w:val="16"/>
                <w:szCs w:val="16"/>
              </w:rPr>
              <w:t>ім</w:t>
            </w:r>
            <w:r>
              <w:rPr>
                <w:sz w:val="16"/>
                <w:szCs w:val="16"/>
                <w:lang w:val="uk-UA"/>
              </w:rPr>
              <w:t>ічно</w:t>
            </w:r>
            <w:r w:rsidRPr="005015EF">
              <w:rPr>
                <w:sz w:val="16"/>
                <w:szCs w:val="16"/>
              </w:rPr>
              <w:t>очи</w:t>
            </w:r>
            <w:r>
              <w:rPr>
                <w:sz w:val="16"/>
                <w:szCs w:val="16"/>
                <w:lang w:val="uk-UA"/>
              </w:rPr>
              <w:t xml:space="preserve">-             </w:t>
            </w:r>
            <w:r w:rsidRPr="005015EF">
              <w:rPr>
                <w:sz w:val="16"/>
                <w:szCs w:val="16"/>
              </w:rPr>
              <w:t>щеної води  об’ємом  по 5 м3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Ємкість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19,92</w:t>
            </w:r>
          </w:p>
        </w:tc>
      </w:tr>
      <w:tr w:rsidR="00607CBD" w:rsidRPr="0076564F" w:rsidTr="00B76DAF">
        <w:trPr>
          <w:gridAfter w:val="11"/>
          <w:wAfter w:w="7247" w:type="dxa"/>
          <w:trHeight w:val="161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1,99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98,02</w:t>
            </w:r>
          </w:p>
        </w:tc>
      </w:tr>
      <w:tr w:rsidR="00607CBD" w:rsidRPr="0076564F" w:rsidTr="00B76DAF"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555D95">
            <w:pPr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1.1.2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555D95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обліку ресурсів, з них:</w:t>
            </w:r>
          </w:p>
        </w:tc>
        <w:tc>
          <w:tcPr>
            <w:tcW w:w="801" w:type="dxa"/>
          </w:tcPr>
          <w:p w:rsidR="00607CBD" w:rsidRPr="0076564F" w:rsidRDefault="00607CBD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gridSpan w:val="2"/>
          </w:tcPr>
          <w:p w:rsidR="00607CBD" w:rsidRPr="0076564F" w:rsidRDefault="00607CBD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07CBD" w:rsidRPr="0076564F" w:rsidRDefault="00607CBD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07CBD" w:rsidRPr="0076564F" w:rsidRDefault="00607CBD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07CBD" w:rsidRPr="0076564F" w:rsidRDefault="00607CBD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07CBD" w:rsidRPr="0076564F" w:rsidRDefault="00607CBD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07CBD" w:rsidRPr="0076564F" w:rsidRDefault="00607CBD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07CBD" w:rsidRPr="0076564F" w:rsidRDefault="00607CBD" w:rsidP="00555D95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bottom"/>
          </w:tcPr>
          <w:p w:rsidR="00607CBD" w:rsidRPr="0076564F" w:rsidRDefault="00607CBD" w:rsidP="00555D95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3558,514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A25F47" w:rsidRDefault="0060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 w:rsidP="00A25F4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C4D98" w:rsidRDefault="00607CBD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C4D98" w:rsidRDefault="00607CBD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C4D98" w:rsidRDefault="00607CBD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555D95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1.1.3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76564F" w:rsidRDefault="00607CBD" w:rsidP="00555D95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A25F47" w:rsidRDefault="00607CBD" w:rsidP="00B300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C4D98" w:rsidRDefault="00607C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1.1.3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C4D98" w:rsidRDefault="00607CB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C4D98" w:rsidRDefault="00607C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1,99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98,02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1558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FA77E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 xml:space="preserve">                                                                                 </w:t>
            </w:r>
          </w:p>
          <w:p w:rsidR="00607CBD" w:rsidRPr="006C4D98" w:rsidRDefault="00607CBD" w:rsidP="00FA77E7">
            <w:pPr>
              <w:jc w:val="right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</w:rPr>
              <w:lastRenderedPageBreak/>
              <w:t xml:space="preserve"> Продовження додатка 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FA77E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 1.2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A25F47">
            <w:pPr>
              <w:tabs>
                <w:tab w:val="left" w:pos="71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 xml:space="preserve">Інші заходи, з урахуванням:  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76564F" w:rsidRDefault="00607CBD" w:rsidP="00B300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Pr="0076564F" w:rsidRDefault="00607CBD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03790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03790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03790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0379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0379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0379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0379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03790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обліку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76564F" w:rsidRDefault="00607CBD" w:rsidP="00B3005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впровадження та розвитку інформаційних технологій,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A25F47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  <w:trHeight w:val="22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6C4D98" w:rsidRDefault="00607CBD" w:rsidP="006C4D98">
            <w:pPr>
              <w:jc w:val="center"/>
              <w:rPr>
                <w:sz w:val="18"/>
                <w:szCs w:val="18"/>
                <w:lang w:val="uk-UA"/>
              </w:rPr>
            </w:pPr>
            <w:r w:rsidRPr="00B30057">
              <w:rPr>
                <w:sz w:val="18"/>
                <w:szCs w:val="18"/>
              </w:rPr>
              <w:t>1.2.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94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6C4D98" w:rsidRDefault="00607CBD" w:rsidP="00B300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4D98">
              <w:rPr>
                <w:sz w:val="16"/>
                <w:szCs w:val="16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  <w:r w:rsidRPr="006C4D9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1.2.5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8174B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8174B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8174B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8174B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8174B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8174B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Усього за розділом 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1,99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98,02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ІІ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Транспортування теплової енергії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 xml:space="preserve"> Будівництво, реконструкція та модернізація об</w:t>
            </w:r>
            <w:r w:rsidRPr="0076564F">
              <w:rPr>
                <w:rFonts w:ascii="Calibri" w:hAnsi="Calibri"/>
                <w:b/>
                <w:bCs/>
                <w:sz w:val="16"/>
                <w:szCs w:val="16"/>
              </w:rPr>
              <w:t>’</w:t>
            </w:r>
            <w:r>
              <w:rPr>
                <w:b/>
                <w:bCs/>
                <w:sz w:val="16"/>
                <w:szCs w:val="16"/>
              </w:rPr>
              <w:t xml:space="preserve">єктів теплопостачання </w:t>
            </w:r>
            <w:r w:rsidRPr="0076564F">
              <w:rPr>
                <w:b/>
                <w:bCs/>
                <w:sz w:val="16"/>
                <w:szCs w:val="16"/>
              </w:rPr>
              <w:t>, з урахуванням: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2.1.1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2.1.2 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обліку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4BFD" w:rsidRDefault="00607CBD" w:rsidP="00B300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2.1.3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8B4BFD" w:rsidRDefault="00607CBD" w:rsidP="00B30057">
            <w:pPr>
              <w:jc w:val="center"/>
              <w:rPr>
                <w:sz w:val="16"/>
                <w:szCs w:val="16"/>
              </w:rPr>
            </w:pPr>
            <w:r w:rsidRPr="008B4BFD">
              <w:rPr>
                <w:sz w:val="16"/>
                <w:szCs w:val="16"/>
              </w:rPr>
              <w:t>Заходи щодо зменшення понаднормових втрат у теплових мережах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F7978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Реконструкція  теплових мереж  з  заміною аварійних ділянок на труби попередньоізольовані з пінополіуретановою ізоляцією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F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730  м </w:t>
            </w:r>
            <w:r w:rsidRPr="0076564F">
              <w:rPr>
                <w:sz w:val="16"/>
                <w:szCs w:val="16"/>
              </w:rPr>
              <w:t>в однотрубному обчисленні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1369,117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1369,117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1369,12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1369,117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130,94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5,464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125,477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Усього за підпунктом 2.1.3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5,464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125,477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F7978" w:rsidRDefault="00607CBD" w:rsidP="00FF797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2.1.4</w:t>
            </w:r>
          </w:p>
        </w:tc>
        <w:tc>
          <w:tcPr>
            <w:tcW w:w="149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AA7CCB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Інші заходи,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8"/>
          <w:wAfter w:w="6276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018CC" w:rsidRDefault="00607CBD" w:rsidP="00B3005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</w:rPr>
              <w:t>Усього за підпунктом 2.1.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Усього за пунктом 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5,464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125,477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 2.2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Інші заход</w:t>
            </w:r>
            <w:r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76564F"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76564F">
              <w:rPr>
                <w:b/>
                <w:bCs/>
                <w:sz w:val="16"/>
                <w:szCs w:val="16"/>
              </w:rPr>
              <w:t xml:space="preserve">з урахуванням:  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Заходи щодо забезпечення технологічного,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Заходи щодо впровадження та розвитку інформаційних технологій,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1558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76DAF" w:rsidRDefault="00607CBD" w:rsidP="004E7719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 xml:space="preserve">                                                                                 </w:t>
            </w:r>
          </w:p>
          <w:p w:rsidR="00607CBD" w:rsidRPr="00B76DAF" w:rsidRDefault="00607CBD" w:rsidP="004E7719">
            <w:pPr>
              <w:jc w:val="right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</w:rPr>
              <w:t xml:space="preserve"> Продовження додатка</w:t>
            </w:r>
            <w:r w:rsidRPr="00B76DAF">
              <w:rPr>
                <w:sz w:val="16"/>
                <w:szCs w:val="16"/>
                <w:lang w:val="uk-UA"/>
              </w:rPr>
              <w:t>3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1D179D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2.2.4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8174B" w:rsidRDefault="00607CBD" w:rsidP="00B3005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8B2C9A">
            <w:pPr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2.2.5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Інші заходи,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6,86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Усього за розділом ІІ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5,464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125,477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ІІІ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Постачання теплової енергії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 xml:space="preserve"> Будівництво, реконструкція та модернізація об</w:t>
            </w:r>
            <w:r w:rsidRPr="0076564F">
              <w:rPr>
                <w:rFonts w:ascii="Calibri" w:hAnsi="Calibri"/>
                <w:b/>
                <w:bCs/>
                <w:sz w:val="16"/>
                <w:szCs w:val="16"/>
              </w:rPr>
              <w:t>’</w:t>
            </w:r>
            <w:r w:rsidRPr="0076564F">
              <w:rPr>
                <w:b/>
                <w:bCs/>
                <w:sz w:val="16"/>
                <w:szCs w:val="16"/>
              </w:rPr>
              <w:t>єктів теплопостачання , з урахуванням: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3.1.1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3.1.2 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обліку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3.1.3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3.1.3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3.1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 3.2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 xml:space="preserve">Інші заходи , з урахуванням:  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впровадження та розвитку інформаційних технологій,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8B2C9A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3.2.4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3.2.5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3.2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Усього за розділом ІІІ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Усього за інвестиційною програмою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1603,292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1603,29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1603,29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1603,29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7,45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223,495</w:t>
            </w:r>
          </w:p>
        </w:tc>
      </w:tr>
    </w:tbl>
    <w:p w:rsidR="00607CBD" w:rsidRDefault="00607CBD"/>
    <w:p w:rsidR="00607CBD" w:rsidRPr="00542D96" w:rsidRDefault="00607CBD" w:rsidP="00542D96">
      <w:pPr>
        <w:tabs>
          <w:tab w:val="left" w:pos="13860"/>
        </w:tabs>
        <w:rPr>
          <w:lang w:val="uk-UA"/>
        </w:rPr>
      </w:pPr>
      <w:r>
        <w:br w:type="page"/>
      </w:r>
      <w:r>
        <w:lastRenderedPageBreak/>
        <w:tab/>
      </w:r>
    </w:p>
    <w:tbl>
      <w:tblPr>
        <w:tblW w:w="23003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33"/>
        <w:gridCol w:w="1123"/>
        <w:gridCol w:w="12"/>
        <w:gridCol w:w="127"/>
        <w:gridCol w:w="540"/>
        <w:gridCol w:w="762"/>
        <w:gridCol w:w="794"/>
        <w:gridCol w:w="708"/>
        <w:gridCol w:w="567"/>
        <w:gridCol w:w="429"/>
        <w:gridCol w:w="425"/>
        <w:gridCol w:w="567"/>
        <w:gridCol w:w="354"/>
        <w:gridCol w:w="27"/>
        <w:gridCol w:w="396"/>
        <w:gridCol w:w="720"/>
        <w:gridCol w:w="853"/>
        <w:gridCol w:w="727"/>
        <w:gridCol w:w="854"/>
        <w:gridCol w:w="814"/>
        <w:gridCol w:w="642"/>
        <w:gridCol w:w="600"/>
        <w:gridCol w:w="600"/>
        <w:gridCol w:w="21"/>
        <w:gridCol w:w="459"/>
        <w:gridCol w:w="26"/>
        <w:gridCol w:w="814"/>
        <w:gridCol w:w="26"/>
        <w:gridCol w:w="577"/>
        <w:gridCol w:w="703"/>
        <w:gridCol w:w="17"/>
        <w:gridCol w:w="32"/>
        <w:gridCol w:w="478"/>
        <w:gridCol w:w="527"/>
        <w:gridCol w:w="527"/>
        <w:gridCol w:w="5722"/>
      </w:tblGrid>
      <w:tr w:rsidR="00607CBD" w:rsidRPr="004D5A8D" w:rsidTr="00006C1C">
        <w:trPr>
          <w:gridAfter w:val="4"/>
          <w:wAfter w:w="7254" w:type="dxa"/>
        </w:trPr>
        <w:tc>
          <w:tcPr>
            <w:tcW w:w="15749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4A50A1">
            <w:pPr>
              <w:jc w:val="center"/>
              <w:rPr>
                <w:b/>
                <w:bCs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br w:type="page"/>
            </w:r>
            <w:r w:rsidRPr="00A77EF6">
              <w:rPr>
                <w:b/>
                <w:bCs/>
              </w:rPr>
              <w:t>Фінансовий план використання коштів для  виконання   інвестиційної програми   та  їх урахування у структурі тарифів</w:t>
            </w:r>
          </w:p>
          <w:p w:rsidR="00607CBD" w:rsidRPr="00925C41" w:rsidRDefault="00607CBD" w:rsidP="00B76DAF">
            <w:pPr>
              <w:jc w:val="center"/>
              <w:rPr>
                <w:sz w:val="14"/>
                <w:szCs w:val="14"/>
                <w:lang w:val="uk-UA"/>
              </w:rPr>
            </w:pPr>
            <w:r w:rsidRPr="00A77EF6">
              <w:rPr>
                <w:b/>
                <w:bCs/>
              </w:rPr>
              <w:t>на 12 місяців 20</w:t>
            </w:r>
            <w:r>
              <w:rPr>
                <w:b/>
                <w:bCs/>
                <w:lang w:val="uk-UA"/>
              </w:rPr>
              <w:t>22-2023  років</w:t>
            </w:r>
            <w:r w:rsidRPr="00B76DAF">
              <w:rPr>
                <w:b/>
                <w:bCs/>
                <w:lang w:val="uk-UA"/>
              </w:rPr>
              <w:t>та  їх урахування у структурі тарифів на  12 місяців 2022-2023 років                                                                                                                                         (плановий  період 12 місяців  з 01 жовтня 2022 року по 30 вересня 2023 року)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15749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77EF6" w:rsidRDefault="00607CBD" w:rsidP="00A77EF6">
            <w:pPr>
              <w:jc w:val="center"/>
            </w:pPr>
            <w:r w:rsidRPr="00A77EF6">
              <w:rPr>
                <w:u w:val="single"/>
              </w:rPr>
              <w:t>Комунальне підприємство Новоград-Волинської міської ради "Новоград-Волинськтеплокомуненерго"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1574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(найменування </w:t>
            </w:r>
            <w:r>
              <w:rPr>
                <w:sz w:val="14"/>
                <w:szCs w:val="14"/>
                <w:lang w:val="uk-UA"/>
              </w:rPr>
              <w:t>суб»єкта господарювання</w:t>
            </w:r>
            <w:r w:rsidRPr="004D5A8D">
              <w:rPr>
                <w:sz w:val="14"/>
                <w:szCs w:val="14"/>
              </w:rPr>
              <w:t xml:space="preserve">)  </w:t>
            </w:r>
          </w:p>
        </w:tc>
      </w:tr>
      <w:tr w:rsidR="00607CBD" w:rsidRPr="004D5A8D" w:rsidTr="00006C1C">
        <w:trPr>
          <w:gridAfter w:val="5"/>
          <w:wAfter w:w="7286" w:type="dxa"/>
          <w:trHeight w:val="1235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№ з/п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Найменування заходів (пооб'єктно)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3A3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Кількісний показник (одиниця виміру)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Фінансовий план використання коштів на виконання інвестиційної програми за джерелами фінансування, тис. грн. (без ПДВ)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3A3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Сума позичкових коштів та відсотків за їх  використання, що підлягає поверненню у</w:t>
            </w:r>
            <w:r w:rsidRPr="004D5A8D">
              <w:rPr>
                <w:b/>
                <w:bCs/>
                <w:sz w:val="14"/>
                <w:szCs w:val="14"/>
              </w:rPr>
              <w:t xml:space="preserve"> </w:t>
            </w:r>
            <w:r w:rsidRPr="004D5A8D">
              <w:rPr>
                <w:sz w:val="14"/>
                <w:szCs w:val="14"/>
              </w:rPr>
              <w:t>планованому періоді,           тис. грн.           (без ПДВ)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3A3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Сума інших залучених коштів, що підлягає поверненню у планованому періоді,           тис. грн.          (без ПДВ)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3A3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Кошти, що враховуються у структурі тарифів гр.5+гр.6. + гр.11+гр.12,       тис. грн.                  (без ПДВ)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За способом виконання, тис. грн. (без ПДВ)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Графік здійснення заходів та використання коштів на планований період, тис. грн. (без ПДВ)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загальна сума 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 урахуванням:</w:t>
            </w:r>
          </w:p>
        </w:tc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господарський  (вартість    матеріальних ресурсів)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підряд-  ний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3E788A" w:rsidRDefault="00607CBD" w:rsidP="00006C1C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І кв.           202</w:t>
            </w:r>
            <w:r>
              <w:rPr>
                <w:sz w:val="16"/>
                <w:szCs w:val="16"/>
                <w:lang w:val="uk-UA"/>
              </w:rPr>
              <w:t>3</w:t>
            </w:r>
            <w:r w:rsidRPr="003E788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3E788A" w:rsidRDefault="00607CBD" w:rsidP="00006C1C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ІІ кв.           202</w:t>
            </w:r>
            <w:r>
              <w:rPr>
                <w:sz w:val="16"/>
                <w:szCs w:val="16"/>
                <w:lang w:val="uk-UA"/>
              </w:rPr>
              <w:t>3</w:t>
            </w:r>
            <w:r w:rsidRPr="003E788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3E788A" w:rsidRDefault="00607CBD" w:rsidP="00006C1C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ІІІ кв.           202</w:t>
            </w:r>
            <w:r>
              <w:rPr>
                <w:sz w:val="16"/>
                <w:szCs w:val="16"/>
                <w:lang w:val="uk-UA"/>
              </w:rPr>
              <w:t>3</w:t>
            </w:r>
            <w:r w:rsidRPr="003E788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3E788A" w:rsidRDefault="00607CBD" w:rsidP="00006C1C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УІ кв.           202</w:t>
            </w:r>
            <w:r>
              <w:rPr>
                <w:sz w:val="16"/>
                <w:szCs w:val="16"/>
                <w:lang w:val="uk-UA"/>
              </w:rPr>
              <w:t>2</w:t>
            </w:r>
            <w:r w:rsidRPr="003E788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3E788A" w:rsidRDefault="00607CBD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 xml:space="preserve">Строк окупності (місяців) </w:t>
            </w:r>
            <w:r w:rsidRPr="003E788A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3E788A" w:rsidRDefault="00607CBD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№ аркуша обґрунтовуючих матеріалів</w:t>
            </w: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3E788A" w:rsidRDefault="00607CBD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Економія паливно-енергетичних ресурсів                  (тонни умовного палива/прогнозний період)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3E788A" w:rsidRDefault="00607CBD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Економія фонду заробітної плати (тис. грн./рік)</w:t>
            </w:r>
          </w:p>
        </w:tc>
        <w:tc>
          <w:tcPr>
            <w:tcW w:w="70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7CBD" w:rsidRPr="003E788A" w:rsidRDefault="00607CBD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 xml:space="preserve">Економічний ефект (тис. грн.) </w:t>
            </w:r>
            <w:r w:rsidRPr="003E788A">
              <w:rPr>
                <w:b/>
                <w:bCs/>
                <w:sz w:val="16"/>
                <w:szCs w:val="16"/>
              </w:rPr>
              <w:t xml:space="preserve">** 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амортиза-ційні відраху-вання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виробничі інвестиції з прибутку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3A3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отримані у планова-ному</w:t>
            </w:r>
            <w:r w:rsidRPr="004D5A8D">
              <w:rPr>
                <w:b/>
                <w:bCs/>
                <w:sz w:val="14"/>
                <w:szCs w:val="14"/>
              </w:rPr>
              <w:t xml:space="preserve"> </w:t>
            </w:r>
            <w:r w:rsidRPr="004D5A8D">
              <w:rPr>
                <w:sz w:val="14"/>
                <w:szCs w:val="14"/>
              </w:rPr>
              <w:t>періоді позичкові кошти фінансових установ, що підлягають повер-ненню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3A3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отримані у планова-ному</w:t>
            </w:r>
            <w:r w:rsidRPr="004D5A8D">
              <w:rPr>
                <w:b/>
                <w:bCs/>
                <w:sz w:val="14"/>
                <w:szCs w:val="14"/>
              </w:rPr>
              <w:t xml:space="preserve"> </w:t>
            </w:r>
            <w:r w:rsidRPr="004D5A8D">
              <w:rPr>
                <w:sz w:val="14"/>
                <w:szCs w:val="14"/>
              </w:rPr>
              <w:t>періоді  бюджетні кошти, що не підлягають поверненню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інші залучені кошти, отримані у планованому періоді, з них:</w:t>
            </w:r>
          </w:p>
        </w:tc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що підлягають поверненню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що не підлягають поверненню </w:t>
            </w:r>
          </w:p>
        </w:tc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І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Виробництво теплової енергії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1.1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 Будівництво, реконструкція та модернізація об</w:t>
            </w:r>
            <w:r w:rsidRPr="004D5A8D">
              <w:rPr>
                <w:rFonts w:ascii="Calibri" w:hAnsi="Calibri"/>
                <w:b/>
                <w:bCs/>
                <w:sz w:val="14"/>
                <w:szCs w:val="14"/>
              </w:rPr>
              <w:t>’</w:t>
            </w:r>
            <w:r w:rsidRPr="004D5A8D">
              <w:rPr>
                <w:b/>
                <w:bCs/>
                <w:sz w:val="14"/>
                <w:szCs w:val="14"/>
              </w:rPr>
              <w:t>єктів теплопостачання , з урахуванням: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AE1812">
            <w:pPr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1.1.1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AE1812">
            <w:pPr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3E788A" w:rsidRDefault="00607CBD" w:rsidP="00AE1812">
            <w:pPr>
              <w:rPr>
                <w:sz w:val="14"/>
                <w:szCs w:val="14"/>
              </w:rPr>
            </w:pPr>
            <w:r w:rsidRPr="00AE1812">
              <w:rPr>
                <w:sz w:val="14"/>
                <w:szCs w:val="14"/>
              </w:rPr>
              <w:t xml:space="preserve">1. Модернізація мережевого насоса  в котельні по вул. Князів остозьких, 58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На</w:t>
            </w:r>
            <w:r w:rsidRPr="00197261">
              <w:rPr>
                <w:sz w:val="14"/>
                <w:szCs w:val="14"/>
                <w:lang w:val="uk-UA"/>
              </w:rPr>
              <w:t xml:space="preserve">            </w:t>
            </w:r>
            <w:r w:rsidRPr="00197261">
              <w:rPr>
                <w:sz w:val="14"/>
                <w:szCs w:val="14"/>
              </w:rPr>
              <w:t>сос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right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53,63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right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53,63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197261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197261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53,63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53,63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53,63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9,05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1,90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71,09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3E788A" w:rsidRDefault="00607CBD" w:rsidP="00AE1812">
            <w:pPr>
              <w:rPr>
                <w:sz w:val="14"/>
                <w:szCs w:val="14"/>
              </w:rPr>
            </w:pPr>
            <w:r w:rsidRPr="00AE1812">
              <w:rPr>
                <w:sz w:val="14"/>
                <w:szCs w:val="14"/>
              </w:rPr>
              <w:t xml:space="preserve">2. Модернізація насоса  підживлення в котельні по вул. Київська, 8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На</w:t>
            </w:r>
            <w:r w:rsidRPr="00197261">
              <w:rPr>
                <w:sz w:val="14"/>
                <w:szCs w:val="14"/>
                <w:lang w:val="uk-UA"/>
              </w:rPr>
              <w:t xml:space="preserve">    </w:t>
            </w:r>
            <w:r w:rsidRPr="00197261">
              <w:rPr>
                <w:sz w:val="14"/>
                <w:szCs w:val="14"/>
              </w:rPr>
              <w:t>сос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27,58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27,58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27,58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27,58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27,58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47,24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7,01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3E788A" w:rsidRDefault="00607CBD" w:rsidP="00AE1812">
            <w:pPr>
              <w:rPr>
                <w:sz w:val="14"/>
                <w:szCs w:val="14"/>
              </w:rPr>
            </w:pPr>
            <w:r w:rsidRPr="00AE1812">
              <w:rPr>
                <w:sz w:val="14"/>
                <w:szCs w:val="14"/>
              </w:rPr>
              <w:t>3. Оснащення котельні  по вул. Житомирська,29  чотирма  ємкостями запасу   хімводоочищеної води  об’ємом  по 5 м3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Єм</w:t>
            </w:r>
            <w:r w:rsidRPr="00197261">
              <w:rPr>
                <w:sz w:val="14"/>
                <w:szCs w:val="14"/>
                <w:lang w:val="uk-UA"/>
              </w:rPr>
              <w:t xml:space="preserve">   </w:t>
            </w:r>
            <w:r w:rsidRPr="00197261">
              <w:rPr>
                <w:sz w:val="14"/>
                <w:szCs w:val="14"/>
              </w:rPr>
              <w:t>кість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right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152,97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right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152,97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006C1C" w:rsidRDefault="00607CB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006C1C" w:rsidRDefault="00607CB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006C1C" w:rsidRDefault="00607CB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152,97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152,97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197261">
              <w:rPr>
                <w:b/>
                <w:bCs/>
                <w:sz w:val="14"/>
                <w:szCs w:val="14"/>
              </w:rPr>
              <w:t>152,97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197261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197261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92,14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19,92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AE1812" w:rsidRDefault="00607CBD" w:rsidP="00AE1812">
            <w:pPr>
              <w:jc w:val="center"/>
              <w:rPr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Усього за підпунктом 1.1.</w:t>
            </w:r>
            <w:r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006C1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206,59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27,58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28,67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1,99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98,02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1.1.2 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 xml:space="preserve">Заходи щодо забезпечення технологічного 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76564F">
              <w:rPr>
                <w:sz w:val="14"/>
                <w:szCs w:val="14"/>
              </w:rPr>
              <w:t>обліку ресурсів,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887D3E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5D36C1" w:rsidRDefault="00607CBD" w:rsidP="004D5A8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5D36C1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5D36C1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564F"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3E788A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3E788A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4D5A8D" w:rsidRDefault="00607CBD" w:rsidP="001345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 w:rsidP="0013455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13455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D7536E" w:rsidRDefault="00607CBD" w:rsidP="0013455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13455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13455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13455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13455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13455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13455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13455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D7536E" w:rsidRDefault="00607CBD" w:rsidP="0013455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 w:rsidP="0013455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3455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13455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 w:rsidP="0013455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3455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3455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 w:rsidP="0013455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84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3455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3455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3455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13455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F917F9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1.1.3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4299D" w:rsidRDefault="00607CBD" w:rsidP="00F917F9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Інші заходи: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F917F9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1.1.3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F917F9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F917F9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F917F9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F917F9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F917F9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F917F9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F917F9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F917F9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1.1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206,59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27,58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28,67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1,99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98,02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</w:t>
            </w:r>
            <w:r w:rsidRPr="004D5A8D">
              <w:rPr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lastRenderedPageBreak/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lastRenderedPageBreak/>
              <w:t>1.2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Інші заходи, з урахуванням:  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1.2.1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4D5A8D" w:rsidRDefault="00607CBD" w:rsidP="004D5A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3A36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1.2.2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забезпечення технологічного  обліку ресурсів,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5D36C1" w:rsidRDefault="00607CBD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1.2.3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5D36C1">
              <w:rPr>
                <w:sz w:val="14"/>
                <w:szCs w:val="14"/>
              </w:rPr>
              <w:t>Заходи щодо впровадження та розвитку інформаційних технологій, з них:</w:t>
            </w: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5D36C1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5D36C1" w:rsidRDefault="00607CBD" w:rsidP="002F154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5D36C1" w:rsidRDefault="00607CBD" w:rsidP="004D5A8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57068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57068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1.2.4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1.2.5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Інші заходи,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E692E">
              <w:rPr>
                <w:b/>
                <w:sz w:val="14"/>
                <w:szCs w:val="16"/>
              </w:rPr>
              <w:t>0,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E692E"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Усього за розділом 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206,59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27,58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28,67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1,99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98,02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ІІ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Транспортування теплової енергії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2.1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 Будівництво, реконструкція та модернізація об'єктів теплопостачання , з урахуванням: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2.1.1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right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2.1.1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2.1.2 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8E43A2" w:rsidRDefault="00607CBD" w:rsidP="004D5A8D">
            <w:pPr>
              <w:jc w:val="center"/>
              <w:rPr>
                <w:sz w:val="14"/>
                <w:szCs w:val="14"/>
              </w:rPr>
            </w:pPr>
            <w:r w:rsidRPr="008E43A2">
              <w:rPr>
                <w:sz w:val="14"/>
                <w:szCs w:val="14"/>
              </w:rPr>
              <w:t>Заходи щодо забезпечення технологічного  обліку ресурсів, з них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2.1.3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8E43A2">
              <w:rPr>
                <w:sz w:val="14"/>
                <w:szCs w:val="14"/>
              </w:rPr>
              <w:t>Заходи щодо зменшення понаднормових втрат у теплових мережах ресурсів, з них:</w:t>
            </w:r>
            <w:r w:rsidRPr="004D5A8D">
              <w:rPr>
                <w:sz w:val="14"/>
                <w:szCs w:val="14"/>
              </w:rPr>
              <w:t>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CBD" w:rsidRPr="004D5A8D" w:rsidRDefault="00607CBD" w:rsidP="00E03FC5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Реконструкція  теплових мережз  заміною аварійних ділянок на труби попередньоізольовані з пінополіуретановою ізоляцією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E03F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730</w:t>
            </w:r>
            <w:r w:rsidRPr="00CA57AB">
              <w:rPr>
                <w:sz w:val="14"/>
                <w:szCs w:val="14"/>
              </w:rPr>
              <w:t xml:space="preserve">  в однотрубному обчисленні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1369,117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1369,117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1369,12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1369,12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430,79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938,33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  <w:r w:rsidRPr="00613013">
              <w:rPr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5,464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  <w:r w:rsidRPr="00613013">
              <w:rPr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125,48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E03FC5" w:rsidRDefault="00607CBD" w:rsidP="004D5A8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Усього за підпунктом 2.1.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430,79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938,33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  <w:lang w:val="uk-UA"/>
              </w:rPr>
              <w:t>0</w:t>
            </w:r>
            <w:r w:rsidRPr="00613013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5,464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  <w:lang w:val="uk-UA"/>
              </w:rPr>
              <w:t>0</w:t>
            </w:r>
            <w:r w:rsidRPr="00613013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125,48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26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Інші заходи, з них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E03FC5" w:rsidRDefault="00607CBD" w:rsidP="004D5A8D">
            <w:pPr>
              <w:jc w:val="center"/>
              <w:rPr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Усього за підпунктом 2.1.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430,79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938,33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  <w:lang w:val="uk-UA"/>
              </w:rPr>
              <w:t>0</w:t>
            </w:r>
            <w:r w:rsidRPr="00613013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5,464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  <w:lang w:val="uk-UA"/>
              </w:rPr>
              <w:t>0</w:t>
            </w:r>
            <w:r w:rsidRPr="00613013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125,48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2.2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Інші заходи, з урахуванням:  </w:t>
            </w:r>
          </w:p>
        </w:tc>
      </w:tr>
      <w:tr w:rsidR="00607CBD" w:rsidRPr="004D5A8D" w:rsidTr="00006C1C">
        <w:trPr>
          <w:gridAfter w:val="4"/>
          <w:wAfter w:w="7254" w:type="dxa"/>
          <w:trHeight w:val="28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2.2.1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FE692E" w:rsidTr="00006C1C">
        <w:trPr>
          <w:gridAfter w:val="6"/>
          <w:wAfter w:w="7303" w:type="dxa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57068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57068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57068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57068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C16287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  <w:p w:rsidR="00607CBD" w:rsidRPr="00C16287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C16287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C16287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  <w:p w:rsidR="00607CBD" w:rsidRPr="00C16287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</w:tr>
      <w:tr w:rsidR="00607CBD" w:rsidRPr="0076564F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2.2.2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Заходи щодо забезпечення технологічного обліку ресурсів, з них: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8"/>
              </w:rPr>
            </w:pPr>
            <w:r w:rsidRPr="0076564F">
              <w:rPr>
                <w:sz w:val="14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C16287" w:rsidRDefault="00607C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C16287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76564F">
              <w:rPr>
                <w:bCs/>
                <w:sz w:val="14"/>
                <w:szCs w:val="16"/>
                <w:lang w:val="uk-UA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18"/>
              </w:rPr>
            </w:pPr>
            <w:r w:rsidRPr="0076564F">
              <w:rPr>
                <w:sz w:val="14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76564F">
              <w:rPr>
                <w:bCs/>
                <w:sz w:val="14"/>
                <w:szCs w:val="16"/>
                <w:lang w:val="uk-UA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2.2.3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E03FC5" w:rsidRDefault="00607CBD" w:rsidP="004D5A8D">
            <w:pPr>
              <w:jc w:val="center"/>
              <w:rPr>
                <w:sz w:val="14"/>
                <w:szCs w:val="14"/>
              </w:rPr>
            </w:pPr>
            <w:r w:rsidRPr="00E03FC5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2.2.4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C16287">
            <w:pPr>
              <w:rPr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D5A8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D5A8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C16287" w:rsidRDefault="00607CBD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D5A8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D5A8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2.2.5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27" w:type="dxa"/>
            <w:gridSpan w:val="3"/>
            <w:vAlign w:val="bottom"/>
          </w:tcPr>
          <w:p w:rsidR="00607CBD" w:rsidRPr="00103790" w:rsidRDefault="00607CBD" w:rsidP="005D36C1">
            <w:pPr>
              <w:jc w:val="center"/>
              <w:rPr>
                <w:b/>
                <w:sz w:val="14"/>
                <w:szCs w:val="14"/>
              </w:rPr>
            </w:pPr>
            <w:r w:rsidRPr="00103790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527" w:type="dxa"/>
            <w:vAlign w:val="bottom"/>
          </w:tcPr>
          <w:p w:rsidR="00607CBD" w:rsidRPr="00103790" w:rsidRDefault="00607CBD" w:rsidP="005D36C1">
            <w:pPr>
              <w:jc w:val="center"/>
              <w:rPr>
                <w:b/>
                <w:sz w:val="14"/>
                <w:szCs w:val="14"/>
              </w:rPr>
            </w:pPr>
            <w:r w:rsidRPr="00103790">
              <w:rPr>
                <w:b/>
                <w:sz w:val="14"/>
                <w:szCs w:val="14"/>
              </w:rPr>
              <w:t>х </w:t>
            </w:r>
          </w:p>
        </w:tc>
        <w:tc>
          <w:tcPr>
            <w:tcW w:w="527" w:type="dxa"/>
            <w:vAlign w:val="bottom"/>
          </w:tcPr>
          <w:p w:rsidR="00607CBD" w:rsidRPr="00103790" w:rsidRDefault="00607CBD" w:rsidP="005D36C1">
            <w:pPr>
              <w:jc w:val="center"/>
              <w:rPr>
                <w:b/>
                <w:sz w:val="14"/>
                <w:szCs w:val="14"/>
              </w:rPr>
            </w:pPr>
            <w:r w:rsidRPr="00103790">
              <w:rPr>
                <w:b/>
                <w:sz w:val="14"/>
                <w:szCs w:val="14"/>
              </w:rPr>
              <w:t>х </w:t>
            </w:r>
          </w:p>
        </w:tc>
        <w:tc>
          <w:tcPr>
            <w:tcW w:w="5722" w:type="dxa"/>
            <w:vAlign w:val="bottom"/>
          </w:tcPr>
          <w:p w:rsidR="00607CBD" w:rsidRPr="00103790" w:rsidRDefault="00607CBD" w:rsidP="005D36C1">
            <w:pPr>
              <w:jc w:val="center"/>
              <w:rPr>
                <w:b/>
                <w:sz w:val="14"/>
                <w:szCs w:val="14"/>
              </w:rPr>
            </w:pPr>
            <w:r w:rsidRPr="00103790">
              <w:rPr>
                <w:b/>
                <w:sz w:val="14"/>
                <w:szCs w:val="14"/>
              </w:rPr>
              <w:t>х 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Усього за розділом ІІ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430,79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938,33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  <w:lang w:val="uk-UA"/>
              </w:rPr>
              <w:t>0</w:t>
            </w:r>
            <w:r w:rsidRPr="00613013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5,464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  <w:lang w:val="uk-UA"/>
              </w:rPr>
              <w:t>0</w:t>
            </w:r>
            <w:r w:rsidRPr="00613013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125,48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ІІІ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Постачання теплової енергії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3.1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 Будівництво, реконструкція та модернізація об</w:t>
            </w:r>
            <w:r w:rsidRPr="004D5A8D">
              <w:rPr>
                <w:rFonts w:ascii="Calibri" w:hAnsi="Calibri"/>
                <w:b/>
                <w:bCs/>
                <w:sz w:val="14"/>
                <w:szCs w:val="14"/>
              </w:rPr>
              <w:t>’</w:t>
            </w:r>
            <w:r w:rsidRPr="004D5A8D">
              <w:rPr>
                <w:b/>
                <w:bCs/>
                <w:sz w:val="14"/>
                <w:szCs w:val="14"/>
              </w:rPr>
              <w:t>єктів теплопостачання), з урахуванням: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3.1.1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3.1.1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3.1.2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забезпечення технологічного обліку ресурсів,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3.1.3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Інші заходи,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3.1.3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Усього за пунктом 3.1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4D5A8D">
              <w:rPr>
                <w:sz w:val="14"/>
                <w:szCs w:val="14"/>
              </w:rPr>
              <w:t>3.2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Інші заходи, з урахуванням:  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3.2.1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3.2.2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3.2.3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впровадження та розвитку інформаційних технологій, з них: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5D36C1" w:rsidRDefault="00607CBD" w:rsidP="004D5A8D">
            <w:pPr>
              <w:jc w:val="center"/>
              <w:rPr>
                <w:bCs/>
                <w:sz w:val="14"/>
                <w:szCs w:val="14"/>
              </w:rPr>
            </w:pPr>
            <w:r w:rsidRPr="005D36C1">
              <w:rPr>
                <w:bCs/>
                <w:sz w:val="14"/>
                <w:szCs w:val="14"/>
              </w:rPr>
              <w:t> </w:t>
            </w:r>
          </w:p>
          <w:p w:rsidR="00607CBD" w:rsidRPr="005D36C1" w:rsidRDefault="00607CBD" w:rsidP="004D5A8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F57FB1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F57FB1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76564F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3.2.4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FB0327" w:rsidRDefault="00607CBD" w:rsidP="004D5A8D">
            <w:pPr>
              <w:jc w:val="center"/>
              <w:rPr>
                <w:sz w:val="14"/>
                <w:szCs w:val="14"/>
              </w:rPr>
            </w:pPr>
            <w:r w:rsidRPr="00FB0327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підпунктом3.2.4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</w:tr>
      <w:tr w:rsidR="00607CBD" w:rsidRPr="0076564F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3.2.5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+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3.2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Усього за розділом ІІІ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</w:tr>
      <w:tr w:rsidR="00607CBD" w:rsidRPr="00613013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Усього за інвестиційною програмою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1603,29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1603,29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13013"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13013"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1603,29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1603,29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637,38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938,33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27,58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86,08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7,45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223,50</w:t>
            </w:r>
          </w:p>
        </w:tc>
      </w:tr>
    </w:tbl>
    <w:p w:rsidR="00607CBD" w:rsidRPr="00613013" w:rsidRDefault="00607CBD" w:rsidP="000F6564">
      <w:pPr>
        <w:rPr>
          <w:b/>
          <w:lang w:val="uk-UA"/>
        </w:rPr>
      </w:pPr>
    </w:p>
    <w:p w:rsidR="00607CBD" w:rsidRDefault="00607CBD" w:rsidP="000F6564">
      <w:pPr>
        <w:rPr>
          <w:lang w:val="uk-UA"/>
        </w:rPr>
        <w:sectPr w:rsidR="00607CBD" w:rsidSect="00542D96">
          <w:pgSz w:w="16838" w:h="11906" w:orient="landscape"/>
          <w:pgMar w:top="540" w:right="709" w:bottom="540" w:left="851" w:header="709" w:footer="709" w:gutter="0"/>
          <w:cols w:space="708"/>
          <w:docGrid w:linePitch="360"/>
        </w:sectPr>
      </w:pPr>
    </w:p>
    <w:tbl>
      <w:tblPr>
        <w:tblW w:w="10959" w:type="dxa"/>
        <w:tblInd w:w="-1212" w:type="dxa"/>
        <w:tblLayout w:type="fixed"/>
        <w:tblLook w:val="00A0" w:firstRow="1" w:lastRow="0" w:firstColumn="1" w:lastColumn="0" w:noHBand="0" w:noVBand="0"/>
      </w:tblPr>
      <w:tblGrid>
        <w:gridCol w:w="734"/>
        <w:gridCol w:w="334"/>
        <w:gridCol w:w="3146"/>
        <w:gridCol w:w="1000"/>
        <w:gridCol w:w="1361"/>
        <w:gridCol w:w="1260"/>
        <w:gridCol w:w="1565"/>
        <w:gridCol w:w="261"/>
        <w:gridCol w:w="507"/>
        <w:gridCol w:w="791"/>
      </w:tblGrid>
      <w:tr w:rsidR="00607CBD" w:rsidTr="00FC17D1">
        <w:trPr>
          <w:gridAfter w:val="1"/>
          <w:wAfter w:w="791" w:type="dxa"/>
          <w:trHeight w:val="1020"/>
        </w:trPr>
        <w:tc>
          <w:tcPr>
            <w:tcW w:w="10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07CBD" w:rsidRDefault="00607CBD" w:rsidP="00613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План витрат за джерелами фінансування на виконання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</w:rPr>
              <w:t>інвестиційної програми для врахування у структурі тарифів  на 12 місяців 202</w:t>
            </w:r>
            <w:r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</w:rPr>
              <w:t xml:space="preserve">-2023 років   </w:t>
            </w:r>
            <w:r w:rsidRPr="00613013">
              <w:rPr>
                <w:b/>
                <w:bCs/>
              </w:rPr>
              <w:t>(плановий  період 12 місяців  з 01 жовтня 2022 року по 30 вересня 2023 року)</w:t>
            </w:r>
            <w:r>
              <w:rPr>
                <w:b/>
                <w:bCs/>
              </w:rPr>
              <w:t xml:space="preserve">                                                                                                   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9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u w:val="single"/>
              </w:rPr>
            </w:pPr>
            <w:r>
              <w:rPr>
                <w:u w:val="single"/>
              </w:rPr>
              <w:t xml:space="preserve"> Комунальне підприємство Новоград-Волинської міської ради "Новоград-Волинськтеплокомуненерго"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9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(найменування суб"єкта господарювання) 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</w:pPr>
            <w:r>
              <w:rPr>
                <w:sz w:val="22"/>
                <w:szCs w:val="22"/>
              </w:rPr>
              <w:t>№ з/п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</w:pPr>
            <w:r>
              <w:rPr>
                <w:sz w:val="22"/>
                <w:szCs w:val="22"/>
              </w:rPr>
              <w:t xml:space="preserve">Найменування заходів 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07CBD" w:rsidRDefault="00607CBD" w:rsidP="00FB0327">
            <w:pPr>
              <w:tabs>
                <w:tab w:val="left" w:pos="5378"/>
                <w:tab w:val="left" w:pos="5558"/>
              </w:tabs>
              <w:jc w:val="center"/>
            </w:pPr>
            <w:r>
              <w:rPr>
                <w:sz w:val="22"/>
                <w:szCs w:val="22"/>
              </w:rPr>
              <w:t xml:space="preserve">Кошти, що враховуються у структурі тарифів за джерелами фінансування, </w:t>
            </w:r>
            <w:r>
              <w:rPr>
                <w:sz w:val="22"/>
                <w:szCs w:val="22"/>
              </w:rPr>
              <w:br/>
              <w:t>тис. грн (без ПДВ)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</w:pPr>
            <w:r>
              <w:rPr>
                <w:sz w:val="22"/>
                <w:szCs w:val="22"/>
              </w:rPr>
              <w:t xml:space="preserve">загальна сума  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</w:pPr>
            <w:r>
              <w:rPr>
                <w:sz w:val="22"/>
                <w:szCs w:val="22"/>
              </w:rPr>
              <w:t>з урахуванням: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</w:pPr>
            <w:r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>
            <w:pPr>
              <w:jc w:val="center"/>
            </w:pPr>
            <w:r>
              <w:rPr>
                <w:sz w:val="22"/>
                <w:szCs w:val="22"/>
              </w:rPr>
              <w:t>виробничі інвестиції з прибутку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</w:pPr>
            <w:r>
              <w:rPr>
                <w:sz w:val="22"/>
                <w:szCs w:val="22"/>
              </w:rPr>
              <w:t>сума позичкових коштів та відсотків за їх використання, що підлягає поверненню у планованому періоді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</w:pPr>
            <w:r>
              <w:rPr>
                <w:sz w:val="22"/>
                <w:szCs w:val="22"/>
              </w:rPr>
              <w:t xml:space="preserve">сума інших залучених коштів, що підлягає поверненню у планованому періоді 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Виробництво теплової енергії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Будівництво, реконструкція та модернізація об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єктів теплопостачання, з урахуванням :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1.1.1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Cs/>
                <w:sz w:val="20"/>
                <w:szCs w:val="20"/>
              </w:rPr>
            </w:pPr>
            <w:r w:rsidRPr="00613013">
              <w:rPr>
                <w:bCs/>
                <w:sz w:val="20"/>
                <w:szCs w:val="20"/>
              </w:rPr>
              <w:t>234,18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Cs/>
                <w:sz w:val="20"/>
                <w:szCs w:val="20"/>
              </w:rPr>
            </w:pPr>
            <w:r w:rsidRPr="00613013">
              <w:rPr>
                <w:bCs/>
                <w:sz w:val="20"/>
                <w:szCs w:val="20"/>
              </w:rPr>
              <w:t>234,18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1.1.2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1.1.3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пунктом 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234,18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1.2.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Інші заходи, з урахуванням:  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1.2.4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1.2.5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пунктом 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234,18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ІІ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Транспортування  теплової енергії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Будівництво, реконструкція та модернізація об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єктів теплопостачання , з урахуванням: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2.1.1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2.1.2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2.1.3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зменшення понаднормових втрат у теплових мережах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1369,12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2.1.3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пунктом 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sz w:val="18"/>
                <w:szCs w:val="18"/>
              </w:rPr>
            </w:pPr>
            <w:r w:rsidRPr="00613013">
              <w:rPr>
                <w:b/>
                <w:sz w:val="18"/>
                <w:szCs w:val="18"/>
              </w:rPr>
              <w:t>1369,12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sz w:val="18"/>
                <w:szCs w:val="18"/>
              </w:rPr>
            </w:pPr>
            <w:r w:rsidRPr="00613013">
              <w:rPr>
                <w:b/>
                <w:sz w:val="18"/>
                <w:szCs w:val="18"/>
              </w:rPr>
              <w:t>1369,12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2.2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Інші заходи , з урахуванням:  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2.2.4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2.2.5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пунктом 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ІІ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sz w:val="18"/>
                <w:szCs w:val="18"/>
              </w:rPr>
            </w:pPr>
            <w:r w:rsidRPr="00613013">
              <w:rPr>
                <w:b/>
                <w:sz w:val="18"/>
                <w:szCs w:val="18"/>
              </w:rPr>
              <w:t>1369,12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sz w:val="18"/>
                <w:szCs w:val="18"/>
              </w:rPr>
            </w:pPr>
            <w:r w:rsidRPr="00613013">
              <w:rPr>
                <w:b/>
                <w:sz w:val="18"/>
                <w:szCs w:val="18"/>
              </w:rPr>
              <w:t>1369,12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ІІІ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Постачання теплової енергії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Будівництво, реконструкція та модернізація об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єктів теплопостачання , з урахуванням: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3.1.1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3.1.2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3.1.3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пунктом 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3.2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Інші заходи , з урахуванням:  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3.2.4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3.2.5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пунктом 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ІІІ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інвестиційною програмою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1603,29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1603,29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tbl>
      <w:tblPr>
        <w:tblW w:w="9730" w:type="dxa"/>
        <w:tblInd w:w="93" w:type="dxa"/>
        <w:tblLook w:val="00A0" w:firstRow="1" w:lastRow="0" w:firstColumn="1" w:lastColumn="0" w:noHBand="0" w:noVBand="0"/>
      </w:tblPr>
      <w:tblGrid>
        <w:gridCol w:w="616"/>
        <w:gridCol w:w="5923"/>
        <w:gridCol w:w="1042"/>
        <w:gridCol w:w="1151"/>
        <w:gridCol w:w="998"/>
      </w:tblGrid>
      <w:tr w:rsidR="00607CBD" w:rsidRPr="00A22606" w:rsidTr="00713CE4">
        <w:trPr>
          <w:trHeight w:val="375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8"/>
                <w:szCs w:val="28"/>
              </w:rPr>
            </w:pPr>
            <w:r w:rsidRPr="00A22606">
              <w:rPr>
                <w:b/>
                <w:bCs/>
                <w:sz w:val="28"/>
                <w:szCs w:val="28"/>
              </w:rPr>
              <w:t xml:space="preserve">Узагальнена характеристика об’єктів теплопостачання </w:t>
            </w:r>
          </w:p>
        </w:tc>
      </w:tr>
      <w:tr w:rsidR="00607CBD" w:rsidRPr="00A22606" w:rsidTr="00713CE4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7CBD" w:rsidRPr="00A22606" w:rsidTr="00713CE4">
        <w:trPr>
          <w:trHeight w:val="660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u w:val="single"/>
              </w:rPr>
            </w:pPr>
            <w:r w:rsidRPr="00A22606">
              <w:rPr>
                <w:b/>
                <w:bCs/>
                <w:u w:val="single"/>
              </w:rPr>
              <w:t>Комунальне підприємство Новоград-Волинської міської ради "Новоград-Волинськтеплокомуненерго"</w:t>
            </w:r>
          </w:p>
        </w:tc>
      </w:tr>
      <w:tr w:rsidR="00607CBD" w:rsidRPr="00A22606" w:rsidTr="00713CE4">
        <w:trPr>
          <w:trHeight w:val="315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16"/>
                <w:szCs w:val="16"/>
              </w:rPr>
            </w:pPr>
            <w:r w:rsidRPr="00A22606">
              <w:rPr>
                <w:sz w:val="16"/>
                <w:szCs w:val="16"/>
              </w:rPr>
              <w:t>(найменування суб"єкта господарювання)</w:t>
            </w:r>
          </w:p>
        </w:tc>
      </w:tr>
      <w:tr w:rsidR="00607CBD" w:rsidRPr="00A22606" w:rsidTr="00713CE4">
        <w:trPr>
          <w:trHeight w:val="315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</w:rPr>
            </w:pPr>
            <w:r w:rsidRPr="00A22606">
              <w:rPr>
                <w:b/>
                <w:bCs/>
              </w:rPr>
              <w:t>станом на 01 жовтня   2022  року</w:t>
            </w:r>
          </w:p>
        </w:tc>
      </w:tr>
      <w:tr w:rsidR="00607CBD" w:rsidRPr="00A22606" w:rsidTr="00713CE4">
        <w:trPr>
          <w:trHeight w:val="19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CBD" w:rsidRPr="00A22606" w:rsidTr="00713CE4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Найменування та характеристика об'єктів теплопостачання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Показник</w:t>
            </w:r>
          </w:p>
        </w:tc>
      </w:tr>
      <w:tr w:rsidR="00607CBD" w:rsidRPr="00A22606" w:rsidTr="00713CE4">
        <w:trPr>
          <w:trHeight w:val="5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загальний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з них аварійні</w:t>
            </w:r>
          </w:p>
        </w:tc>
      </w:tr>
      <w:tr w:rsidR="00607CBD" w:rsidRPr="00A22606" w:rsidTr="00713CE4">
        <w:trPr>
          <w:trHeight w:val="255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І. Виробництво теплової енергії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Джерела теплової енергії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котелень,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  <w:lang w:val="uk-UA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до 3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від 3 до 20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від 20 до 100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100 Гкал/год і більше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дахових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котелень,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до 3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від 3 до 20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від 20 до 100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100 Гкал/год і більше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дахових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Середнє навантаження котелень: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неопалювальний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зимовий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Річний обсяг відпуску теплової енергії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Котли та хвостові поверхні нагріву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котлів: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2.1.1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 видом теплоносія,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водогрійних з ККД менше 86 %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водогрійних з ККД більше 86 %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парових з ККД менше 89 %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парових з ККД більше 89 %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2.1.2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 видом палива,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газоподібному паливі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твердому паливі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рідкому паливі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Використання установлених виробничих потужностей котлів: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у неопалювальний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у зимовий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економайзерів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Газоповітряний тракт, димові труби, очистка димових газів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3.1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тягодуттєвих установок,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димососів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дуттєвих вентиляторів (установлених окремо)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3.2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тягодуттєвих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3.3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золошлакоуловлювачів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3.4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димових труб,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сталевих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цегляних та/або залізобетонних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CBD" w:rsidRPr="00A22606" w:rsidTr="00713CE4">
        <w:trPr>
          <w:trHeight w:val="300"/>
        </w:trPr>
        <w:tc>
          <w:tcPr>
            <w:tcW w:w="9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right"/>
            </w:pPr>
            <w:r w:rsidRPr="00A22606">
              <w:t>2                                           Продовження додатка 6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Допоміжне обладнання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деаераторних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водопідігрівальних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баків збору конденсату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насосів,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606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живильних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60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мережних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606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підживлювальних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606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конденсаційних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рециркуляційних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насосів гарячого водопостачання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циркуляційних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насосів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1 385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2606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Водопідготовка і водно-хімічний режим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5.1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водопідготовчих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5.2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насосів у складі водопідготовчих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5.3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насосів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Електропостачання та електротехнічні пристрої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лічильників обліку електричної енергії: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прямого включення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трансформаторного включення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точок обліку електричної енергії, об'єднаних у ЛУЗОД (АСКОЕ)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трансформаторних підстанцій 10 (6)/0,4 кВ: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до 630 кВА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понад 630 кВА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Використання установлених виробничих потужностей електротехнічного обладнання: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у неопалювальний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у зимовий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Автоматизація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7.1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автоматизованих котелень, у тому числі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 повною автоматизацією (без постійного обслуговувального персоналу)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 частковою автоматизацією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7.2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систем автоматичного регулювання параметрів робочого процесу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Прилади обліку теплової енергії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приладів обліку теплової енергії,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джерелах теплопостачання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комерційного (у споживача)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Забезпеченість приладами обліку на джерелах теплопостачання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Забезпеченість приладами комерційного обліку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Загальна кількість приладів обліку, що необхідно встановити до                100 % оснащеності,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на джерелах теплопостачання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комерційного обліку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Транспортні засоби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9.1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спеціальних та спеціалізованих транспортних засобів,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спецтехніки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вантажних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легкових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Будівлі та споруди виробничого призначення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ІІ. Транспортування та постачання теплової енергії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Магістральні теплові мережі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11.1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Протяжність магістральних теплових мереж,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підземних канальних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підземних безканальних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11.2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теплових камер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Місцеві (розподільчі) мережі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CBD" w:rsidRPr="00A22606" w:rsidTr="00713CE4">
        <w:trPr>
          <w:trHeight w:val="300"/>
        </w:trPr>
        <w:tc>
          <w:tcPr>
            <w:tcW w:w="9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right"/>
            </w:pPr>
            <w:r w:rsidRPr="00A22606">
              <w:t>3                                           Продовження додатка 6</w:t>
            </w:r>
          </w:p>
        </w:tc>
      </w:tr>
      <w:tr w:rsidR="00607CBD" w:rsidRPr="00A22606" w:rsidTr="00713CE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12.1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Протяжність місцевих (розподільчих) теплових мереж,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22,757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6,809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підземних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20,235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6,809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2,522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12.2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теплових камер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Мережі гарячого водопостачання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13.1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Протяжність мереж ГВП,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4,898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3,895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підземних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4,304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3,895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0,594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Центральні теплові пункти (ЦТП)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Індивідуальні теплові пункти (ІТП)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ІТП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Обладнання ЦТП та ІТП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водопідігрівальних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баків-акумуляторів гарячої води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насосів,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підживлювальних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насосів ГВП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циркуляційних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насосів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Електропостачання та системи управління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17.1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лічильників обліку електричної енергії: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17.2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систем автоматизації та контролю,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систем автоматичного погодного регулювання подачі теплоносія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17.3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систем диспетчерського управління та телемеханіки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Прилади обліку теплової енергії і лічильники ГВП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приладів обліку теплової енергії на ЦТП,у будинках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лічильників ГВП,з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споживачів (у будинках)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Забезпеченість приладами обліку теплової енергії на ЦТП,у будинках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Забезпеченість лічильниками ГВП,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споживачів (у будинках)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Загальна кількість приладів обліку теплової енергії на ЦТП, у будинках,  що необхідно встановити до 100 % оснащеності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lastRenderedPageBreak/>
              <w:t>18.6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Загальна кількість лічильників ГВП, що необхідно встановити до 100 % оснащеності,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споживачів (у будинках)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Транспортні засоби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19.1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спеціальних та спеціалізованих транспортних засобів,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спецтехніки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вантажних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легкових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Будівлі та споруди виробничого призначення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Опалювальна площа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тис.кв.м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A22606" w:rsidRDefault="00607CBD" w:rsidP="00A22606">
            <w:pPr>
              <w:jc w:val="right"/>
            </w:pPr>
            <w:r w:rsidRPr="00A22606">
              <w:t>540,302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Забезпечення гарячою водою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тис. жителів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Приєднане навантаження за категоріями: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населення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30,306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бюджетні установи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інші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2,158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24</w:t>
            </w:r>
          </w:p>
        </w:tc>
        <w:tc>
          <w:tcPr>
            <w:tcW w:w="5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Фактичні річні втрати теплової енергії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тис.Гкал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3629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5,60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Втрати теплової енергії, враховані у діючому  тарифі на теплову енергію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6,44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>
      <w:pPr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</w:t>
      </w:r>
    </w:p>
    <w:p w:rsidR="00607CBD" w:rsidRDefault="00607CBD" w:rsidP="00560C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</w:t>
      </w:r>
      <w:r w:rsidRPr="006D196A">
        <w:rPr>
          <w:b/>
          <w:sz w:val="28"/>
          <w:szCs w:val="28"/>
          <w:lang w:val="uk-UA"/>
        </w:rPr>
        <w:t xml:space="preserve"> ЗГОДА </w:t>
      </w:r>
    </w:p>
    <w:p w:rsidR="00607CBD" w:rsidRDefault="00607CBD" w:rsidP="00560C1C">
      <w:pPr>
        <w:jc w:val="center"/>
        <w:rPr>
          <w:b/>
          <w:sz w:val="28"/>
          <w:szCs w:val="28"/>
          <w:lang w:val="uk-UA"/>
        </w:rPr>
      </w:pPr>
      <w:r w:rsidRPr="006D196A">
        <w:rPr>
          <w:b/>
          <w:sz w:val="28"/>
          <w:szCs w:val="28"/>
          <w:lang w:val="uk-UA"/>
        </w:rPr>
        <w:t xml:space="preserve">ПОСАДОВОЇ ОСОБИ ЛІЦЕНЗІАТА НА ОБРОБКУ </w:t>
      </w:r>
    </w:p>
    <w:p w:rsidR="00607CBD" w:rsidRPr="006D196A" w:rsidRDefault="00607CBD" w:rsidP="00560C1C">
      <w:pPr>
        <w:jc w:val="center"/>
        <w:rPr>
          <w:b/>
          <w:sz w:val="28"/>
          <w:szCs w:val="28"/>
          <w:lang w:val="uk-UA"/>
        </w:rPr>
      </w:pPr>
      <w:r w:rsidRPr="006D196A">
        <w:rPr>
          <w:b/>
          <w:sz w:val="28"/>
          <w:szCs w:val="28"/>
          <w:lang w:val="uk-UA"/>
        </w:rPr>
        <w:t>ПЕРСОНАЛЬНИХ ДАНИХ</w:t>
      </w:r>
    </w:p>
    <w:p w:rsidR="00607CBD" w:rsidRPr="006D196A" w:rsidRDefault="00607CBD" w:rsidP="00560C1C">
      <w:pPr>
        <w:rPr>
          <w:lang w:val="uk-UA"/>
        </w:rPr>
      </w:pPr>
    </w:p>
    <w:p w:rsidR="00607CBD" w:rsidRPr="006D196A" w:rsidRDefault="00607CBD" w:rsidP="00560C1C">
      <w:pPr>
        <w:rPr>
          <w:lang w:val="uk-UA"/>
        </w:rPr>
      </w:pPr>
    </w:p>
    <w:p w:rsidR="00607CBD" w:rsidRDefault="00607CBD" w:rsidP="00560C1C">
      <w:pPr>
        <w:ind w:firstLine="720"/>
        <w:rPr>
          <w:sz w:val="28"/>
          <w:szCs w:val="28"/>
          <w:lang w:val="uk-UA"/>
        </w:rPr>
      </w:pPr>
      <w:r w:rsidRPr="006D196A">
        <w:rPr>
          <w:sz w:val="28"/>
          <w:szCs w:val="28"/>
          <w:lang w:val="uk-UA"/>
        </w:rPr>
        <w:t xml:space="preserve">Я, </w:t>
      </w:r>
      <w:r>
        <w:rPr>
          <w:sz w:val="28"/>
          <w:szCs w:val="28"/>
          <w:lang w:val="uk-UA"/>
        </w:rPr>
        <w:t xml:space="preserve">     </w:t>
      </w:r>
      <w:r w:rsidRPr="007F3E5F">
        <w:rPr>
          <w:b/>
          <w:i/>
          <w:sz w:val="28"/>
          <w:szCs w:val="28"/>
          <w:u w:val="single"/>
        </w:rPr>
        <w:t xml:space="preserve">Тодорович Людмила </w:t>
      </w:r>
      <w:r w:rsidRPr="007F3E5F">
        <w:rPr>
          <w:b/>
          <w:i/>
          <w:sz w:val="28"/>
          <w:szCs w:val="28"/>
          <w:u w:val="single"/>
          <w:lang w:val="uk-UA"/>
        </w:rPr>
        <w:t>Михайлівна</w:t>
      </w:r>
      <w:r w:rsidRPr="006D196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   </w:t>
      </w:r>
      <w:r w:rsidRPr="006D196A">
        <w:rPr>
          <w:sz w:val="28"/>
          <w:szCs w:val="28"/>
          <w:lang w:val="uk-UA"/>
        </w:rPr>
        <w:t>при наданні</w:t>
      </w:r>
      <w:r>
        <w:rPr>
          <w:sz w:val="28"/>
          <w:szCs w:val="28"/>
          <w:lang w:val="uk-UA"/>
        </w:rPr>
        <w:t xml:space="preserve"> д</w:t>
      </w:r>
      <w:r w:rsidRPr="006D196A">
        <w:rPr>
          <w:sz w:val="28"/>
          <w:szCs w:val="28"/>
          <w:lang w:val="uk-UA"/>
        </w:rPr>
        <w:t>аних</w:t>
      </w:r>
      <w:r>
        <w:rPr>
          <w:sz w:val="28"/>
          <w:szCs w:val="28"/>
          <w:lang w:val="uk-UA"/>
        </w:rPr>
        <w:t xml:space="preserve"> д</w:t>
      </w:r>
      <w:r w:rsidRPr="006D196A">
        <w:rPr>
          <w:sz w:val="28"/>
          <w:szCs w:val="28"/>
          <w:lang w:val="uk-UA"/>
        </w:rPr>
        <w:t>о</w:t>
      </w:r>
    </w:p>
    <w:p w:rsidR="00607CBD" w:rsidRPr="00900143" w:rsidRDefault="00607CBD" w:rsidP="00560C1C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6D196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 </w:t>
      </w:r>
      <w:r w:rsidRPr="006D196A">
        <w:rPr>
          <w:sz w:val="20"/>
          <w:szCs w:val="20"/>
          <w:lang w:val="uk-UA"/>
        </w:rPr>
        <w:t>(прізвище, ім’я, по батькові)</w:t>
      </w:r>
    </w:p>
    <w:p w:rsidR="00607CBD" w:rsidRPr="00346C47" w:rsidRDefault="00607CBD" w:rsidP="007F3E5F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Новоград-Волинської міської ради</w:t>
      </w:r>
    </w:p>
    <w:p w:rsidR="00607CBD" w:rsidRPr="006D196A" w:rsidRDefault="00607CBD" w:rsidP="00560C1C">
      <w:pPr>
        <w:rPr>
          <w:sz w:val="28"/>
          <w:szCs w:val="28"/>
          <w:lang w:val="uk-UA"/>
        </w:rPr>
      </w:pPr>
      <w:r w:rsidRPr="007F3E5F">
        <w:rPr>
          <w:sz w:val="28"/>
          <w:szCs w:val="28"/>
          <w:lang w:val="uk-UA"/>
        </w:rPr>
        <w:t xml:space="preserve">                                           </w:t>
      </w:r>
      <w:r w:rsidRPr="006D196A">
        <w:rPr>
          <w:sz w:val="20"/>
          <w:szCs w:val="20"/>
          <w:lang w:val="uk-UA"/>
        </w:rPr>
        <w:t>(найменування уповноваженого органу)</w:t>
      </w:r>
    </w:p>
    <w:p w:rsidR="00607CBD" w:rsidRDefault="00607CBD" w:rsidP="00560C1C">
      <w:pPr>
        <w:tabs>
          <w:tab w:val="left" w:pos="6240"/>
        </w:tabs>
        <w:spacing w:line="360" w:lineRule="auto"/>
        <w:jc w:val="both"/>
        <w:rPr>
          <w:sz w:val="28"/>
          <w:szCs w:val="28"/>
          <w:lang w:val="uk-UA"/>
        </w:rPr>
      </w:pPr>
      <w:r w:rsidRPr="00900143">
        <w:rPr>
          <w:sz w:val="28"/>
          <w:szCs w:val="28"/>
          <w:lang w:val="uk-UA"/>
        </w:rPr>
        <w:t>даю згоду відповідно до Закону України «Про захист персональних даних» на обробку моїх особистих персональних</w:t>
      </w:r>
      <w:r>
        <w:rPr>
          <w:sz w:val="28"/>
          <w:szCs w:val="28"/>
          <w:lang w:val="uk-UA"/>
        </w:rPr>
        <w:t xml:space="preserve"> даних</w:t>
      </w:r>
      <w:r w:rsidRPr="00900143">
        <w:rPr>
          <w:sz w:val="28"/>
          <w:szCs w:val="28"/>
          <w:lang w:val="uk-UA"/>
        </w:rPr>
        <w:t xml:space="preserve"> у картотеках</w:t>
      </w:r>
      <w:r>
        <w:rPr>
          <w:sz w:val="28"/>
          <w:szCs w:val="28"/>
          <w:lang w:val="uk-UA"/>
        </w:rPr>
        <w:t xml:space="preserve"> та/або</w:t>
      </w:r>
      <w:r w:rsidRPr="00900143">
        <w:rPr>
          <w:sz w:val="28"/>
          <w:szCs w:val="28"/>
          <w:lang w:val="uk-UA"/>
        </w:rPr>
        <w:t xml:space="preserve"> за   допомогою інформаційно-телекомунікаційн</w:t>
      </w:r>
      <w:r>
        <w:rPr>
          <w:sz w:val="28"/>
          <w:szCs w:val="28"/>
          <w:lang w:val="uk-UA"/>
        </w:rPr>
        <w:t>их</w:t>
      </w:r>
      <w:r w:rsidRPr="00900143">
        <w:rPr>
          <w:sz w:val="28"/>
          <w:szCs w:val="28"/>
          <w:lang w:val="uk-UA"/>
        </w:rPr>
        <w:t xml:space="preserve"> систем з метою підготовки відповідно до вимог законодавства статистичної, адміністративної та іншої інформації з питань </w:t>
      </w:r>
      <w:r>
        <w:rPr>
          <w:sz w:val="28"/>
          <w:szCs w:val="28"/>
          <w:lang w:val="uk-UA"/>
        </w:rPr>
        <w:t>діяльності ліцензіата</w:t>
      </w:r>
      <w:r w:rsidRPr="00900143">
        <w:rPr>
          <w:sz w:val="28"/>
          <w:szCs w:val="28"/>
          <w:lang w:val="uk-UA"/>
        </w:rPr>
        <w:t xml:space="preserve">. </w:t>
      </w:r>
    </w:p>
    <w:p w:rsidR="00607CBD" w:rsidRPr="006D196A" w:rsidRDefault="00607CBD" w:rsidP="00560C1C">
      <w:pPr>
        <w:rPr>
          <w:sz w:val="28"/>
          <w:szCs w:val="28"/>
          <w:lang w:val="uk-UA"/>
        </w:rPr>
      </w:pPr>
    </w:p>
    <w:p w:rsidR="00607CBD" w:rsidRPr="006D196A" w:rsidRDefault="00607CBD" w:rsidP="00560C1C">
      <w:pPr>
        <w:rPr>
          <w:lang w:val="uk-UA"/>
        </w:rPr>
      </w:pPr>
      <w:r w:rsidRPr="006D196A">
        <w:rPr>
          <w:lang w:val="uk-UA"/>
        </w:rPr>
        <w:t xml:space="preserve">___________________________                </w:t>
      </w:r>
      <w:r>
        <w:rPr>
          <w:lang w:val="uk-UA"/>
        </w:rPr>
        <w:t xml:space="preserve">                    </w:t>
      </w:r>
      <w:r w:rsidRPr="006D196A">
        <w:rPr>
          <w:lang w:val="uk-UA"/>
        </w:rPr>
        <w:t xml:space="preserve"> “____”________________ 20___ року              </w:t>
      </w:r>
    </w:p>
    <w:p w:rsidR="00607CBD" w:rsidRPr="006D196A" w:rsidRDefault="00607CBD" w:rsidP="00560C1C">
      <w:pPr>
        <w:rPr>
          <w:lang w:val="uk-UA"/>
        </w:rPr>
      </w:pPr>
      <w:r w:rsidRPr="006D196A">
        <w:rPr>
          <w:sz w:val="20"/>
          <w:szCs w:val="20"/>
          <w:lang w:val="uk-UA"/>
        </w:rPr>
        <w:t xml:space="preserve">                    (підпис)                                                                                                   (дата)                                                                                                                                                                                 </w:t>
      </w:r>
    </w:p>
    <w:p w:rsidR="00607CBD" w:rsidRPr="006D196A" w:rsidRDefault="00607CBD" w:rsidP="00560C1C">
      <w:pPr>
        <w:rPr>
          <w:lang w:val="uk-UA"/>
        </w:rPr>
      </w:pPr>
      <w:r w:rsidRPr="006D196A">
        <w:rPr>
          <w:lang w:val="uk-UA"/>
        </w:rPr>
        <w:tab/>
      </w:r>
      <w:r w:rsidRPr="006D196A">
        <w:rPr>
          <w:lang w:val="uk-UA"/>
        </w:rPr>
        <w:tab/>
      </w:r>
    </w:p>
    <w:p w:rsidR="00607CBD" w:rsidRDefault="00607CBD" w:rsidP="00560C1C">
      <w:pPr>
        <w:widowControl w:val="0"/>
        <w:autoSpaceDE w:val="0"/>
        <w:autoSpaceDN w:val="0"/>
        <w:adjustRightInd w:val="0"/>
        <w:ind w:left="3820" w:hanging="1410"/>
        <w:rPr>
          <w:lang w:val="uk-UA"/>
        </w:rPr>
      </w:pPr>
      <w:r>
        <w:rPr>
          <w:lang w:val="uk-UA"/>
        </w:rPr>
        <w:br w:type="page"/>
      </w:r>
    </w:p>
    <w:p w:rsidR="00607CBD" w:rsidRDefault="00607CBD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607CBD" w:rsidRDefault="00607CBD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607CBD" w:rsidRDefault="00607CBD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607CBD" w:rsidRDefault="00607CBD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607CBD" w:rsidRDefault="00607CBD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3A5304">
        <w:rPr>
          <w:rFonts w:ascii="Arial" w:hAnsi="Arial" w:cs="Arial"/>
          <w:b/>
          <w:bCs/>
          <w:sz w:val="48"/>
          <w:szCs w:val="48"/>
        </w:rPr>
        <w:t xml:space="preserve">ПОЯСНЮВАЛЬНА ЗАПИСКА ДО ІНВЕСТИЦІЙНОЇ ПРОГРАМИ </w:t>
      </w:r>
    </w:p>
    <w:p w:rsidR="00607CBD" w:rsidRDefault="00607CBD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КП</w:t>
      </w:r>
      <w:r>
        <w:rPr>
          <w:rFonts w:ascii="Arial" w:hAnsi="Arial" w:cs="Arial"/>
          <w:b/>
          <w:bCs/>
          <w:sz w:val="48"/>
          <w:szCs w:val="48"/>
          <w:lang w:val="uk-UA"/>
        </w:rPr>
        <w:t xml:space="preserve"> НВМР </w:t>
      </w:r>
      <w:r>
        <w:rPr>
          <w:rFonts w:ascii="Arial" w:hAnsi="Arial" w:cs="Arial"/>
          <w:b/>
          <w:bCs/>
          <w:sz w:val="48"/>
          <w:szCs w:val="48"/>
        </w:rPr>
        <w:t xml:space="preserve"> «Новоград-Волинськтеплокомуненерго» </w:t>
      </w:r>
    </w:p>
    <w:p w:rsidR="00607CBD" w:rsidRDefault="00607CBD" w:rsidP="00A22606">
      <w:pPr>
        <w:widowControl w:val="0"/>
        <w:overflowPunct w:val="0"/>
        <w:autoSpaceDE w:val="0"/>
        <w:autoSpaceDN w:val="0"/>
        <w:adjustRightInd w:val="0"/>
        <w:spacing w:line="372" w:lineRule="auto"/>
        <w:ind w:left="-900" w:right="-434"/>
        <w:jc w:val="center"/>
        <w:rPr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8"/>
          <w:szCs w:val="48"/>
        </w:rPr>
        <w:t>н</w:t>
      </w:r>
      <w:r w:rsidRPr="003A5304">
        <w:rPr>
          <w:rFonts w:ascii="Arial" w:hAnsi="Arial" w:cs="Arial"/>
          <w:b/>
          <w:bCs/>
          <w:sz w:val="48"/>
          <w:szCs w:val="48"/>
        </w:rPr>
        <w:t xml:space="preserve">а </w:t>
      </w:r>
      <w:r w:rsidRPr="003A5304">
        <w:rPr>
          <w:b/>
          <w:bCs/>
          <w:sz w:val="48"/>
          <w:szCs w:val="48"/>
        </w:rPr>
        <w:t>20</w:t>
      </w:r>
      <w:r>
        <w:rPr>
          <w:b/>
          <w:bCs/>
          <w:sz w:val="48"/>
          <w:szCs w:val="48"/>
        </w:rPr>
        <w:t>2</w:t>
      </w:r>
      <w:r>
        <w:rPr>
          <w:b/>
          <w:bCs/>
          <w:sz w:val="48"/>
          <w:szCs w:val="48"/>
          <w:lang w:val="uk-UA"/>
        </w:rPr>
        <w:t xml:space="preserve">2-2023 </w:t>
      </w:r>
      <w:r w:rsidRPr="003A5304">
        <w:rPr>
          <w:rFonts w:ascii="Arial" w:hAnsi="Arial" w:cs="Arial"/>
          <w:b/>
          <w:bCs/>
          <w:sz w:val="48"/>
          <w:szCs w:val="48"/>
        </w:rPr>
        <w:t>р</w:t>
      </w:r>
      <w:r>
        <w:rPr>
          <w:rFonts w:ascii="Arial" w:hAnsi="Arial" w:cs="Arial"/>
          <w:b/>
          <w:bCs/>
          <w:sz w:val="48"/>
          <w:szCs w:val="48"/>
          <w:lang w:val="uk-UA"/>
        </w:rPr>
        <w:t>о</w:t>
      </w:r>
      <w:r w:rsidRPr="003A5304">
        <w:rPr>
          <w:rFonts w:ascii="Arial" w:hAnsi="Arial" w:cs="Arial"/>
          <w:b/>
          <w:bCs/>
          <w:sz w:val="48"/>
          <w:szCs w:val="48"/>
        </w:rPr>
        <w:t>к</w:t>
      </w:r>
      <w:r>
        <w:rPr>
          <w:rFonts w:ascii="Arial" w:hAnsi="Arial" w:cs="Arial"/>
          <w:b/>
          <w:bCs/>
          <w:sz w:val="48"/>
          <w:szCs w:val="48"/>
          <w:lang w:val="uk-UA"/>
        </w:rPr>
        <w:t>и</w:t>
      </w:r>
      <w:r w:rsidRPr="00A22606">
        <w:rPr>
          <w:b/>
          <w:bCs/>
          <w:sz w:val="40"/>
          <w:szCs w:val="40"/>
          <w:lang w:val="uk-UA"/>
        </w:rPr>
        <w:t xml:space="preserve"> </w:t>
      </w:r>
    </w:p>
    <w:p w:rsidR="00607CBD" w:rsidRPr="00A22606" w:rsidRDefault="00607CBD" w:rsidP="00A22606">
      <w:pPr>
        <w:widowControl w:val="0"/>
        <w:overflowPunct w:val="0"/>
        <w:autoSpaceDE w:val="0"/>
        <w:autoSpaceDN w:val="0"/>
        <w:adjustRightInd w:val="0"/>
        <w:spacing w:line="372" w:lineRule="auto"/>
        <w:ind w:left="-900" w:right="-434"/>
        <w:jc w:val="center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b/>
          <w:bCs/>
          <w:sz w:val="32"/>
          <w:szCs w:val="32"/>
          <w:lang w:val="uk-UA"/>
        </w:rPr>
        <w:t>(</w:t>
      </w:r>
      <w:r w:rsidRPr="00A22606">
        <w:rPr>
          <w:rFonts w:ascii="Arial" w:hAnsi="Arial" w:cs="Arial"/>
          <w:b/>
          <w:bCs/>
          <w:sz w:val="32"/>
          <w:szCs w:val="32"/>
          <w:lang w:val="uk-UA"/>
        </w:rPr>
        <w:t xml:space="preserve"> плановий період 12 місяців  з 01 жовтня 2022 року по 30 вересня 2023 року)</w:t>
      </w:r>
    </w:p>
    <w:p w:rsidR="00607CBD" w:rsidRPr="009C446F" w:rsidRDefault="00607CBD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lang w:val="uk-UA"/>
        </w:rPr>
      </w:pPr>
    </w:p>
    <w:p w:rsidR="00607CBD" w:rsidRDefault="00607CBD" w:rsidP="00560C1C">
      <w:pPr>
        <w:widowControl w:val="0"/>
        <w:autoSpaceDE w:val="0"/>
        <w:autoSpaceDN w:val="0"/>
        <w:adjustRightInd w:val="0"/>
        <w:ind w:left="3820" w:hanging="1410"/>
        <w:rPr>
          <w:lang w:val="uk-UA"/>
        </w:rPr>
      </w:pPr>
    </w:p>
    <w:p w:rsidR="00607CBD" w:rsidRPr="001A502F" w:rsidRDefault="00607CBD" w:rsidP="00A22606">
      <w:pPr>
        <w:widowControl w:val="0"/>
        <w:autoSpaceDE w:val="0"/>
        <w:autoSpaceDN w:val="0"/>
        <w:adjustRightInd w:val="0"/>
        <w:ind w:left="3820" w:hanging="1410"/>
        <w:outlineLvl w:val="0"/>
        <w:rPr>
          <w:sz w:val="28"/>
          <w:szCs w:val="28"/>
          <w:lang w:val="uk-UA"/>
        </w:rPr>
      </w:pPr>
      <w:r w:rsidRPr="001A502F">
        <w:rPr>
          <w:b/>
          <w:bCs/>
          <w:sz w:val="28"/>
          <w:szCs w:val="28"/>
          <w:lang w:val="uk-UA"/>
        </w:rPr>
        <w:br w:type="page"/>
      </w:r>
      <w:r w:rsidRPr="001A502F">
        <w:rPr>
          <w:b/>
          <w:bCs/>
          <w:sz w:val="28"/>
          <w:szCs w:val="28"/>
          <w:lang w:val="uk-UA"/>
        </w:rPr>
        <w:lastRenderedPageBreak/>
        <w:t>Розділ 1. Загальні положення</w:t>
      </w:r>
    </w:p>
    <w:p w:rsidR="00607CBD" w:rsidRPr="001A502F" w:rsidRDefault="00607CBD" w:rsidP="00A22606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  <w:lang w:val="uk-UA"/>
        </w:rPr>
      </w:pPr>
    </w:p>
    <w:p w:rsidR="00607CBD" w:rsidRPr="001A502F" w:rsidRDefault="00607CBD" w:rsidP="00A22606">
      <w:pPr>
        <w:widowControl w:val="0"/>
        <w:autoSpaceDE w:val="0"/>
        <w:autoSpaceDN w:val="0"/>
        <w:adjustRightInd w:val="0"/>
        <w:ind w:left="1860"/>
        <w:outlineLvl w:val="0"/>
        <w:rPr>
          <w:lang w:val="uk-UA"/>
        </w:rPr>
      </w:pPr>
      <w:r w:rsidRPr="001A502F">
        <w:rPr>
          <w:b/>
          <w:bCs/>
          <w:lang w:val="uk-UA"/>
        </w:rPr>
        <w:t>1.1. Мета розробки інвестиційної програми</w:t>
      </w:r>
    </w:p>
    <w:p w:rsidR="00607CBD" w:rsidRPr="001A502F" w:rsidRDefault="00607CBD" w:rsidP="00A22606">
      <w:pPr>
        <w:widowControl w:val="0"/>
        <w:autoSpaceDE w:val="0"/>
        <w:autoSpaceDN w:val="0"/>
        <w:adjustRightInd w:val="0"/>
        <w:spacing w:line="322" w:lineRule="exact"/>
        <w:rPr>
          <w:lang w:val="uk-UA"/>
        </w:rPr>
      </w:pPr>
    </w:p>
    <w:p w:rsidR="00607CBD" w:rsidRPr="001A502F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color w:val="000000"/>
          <w:w w:val="107"/>
          <w:sz w:val="28"/>
          <w:szCs w:val="28"/>
          <w:lang w:val="uk-UA"/>
        </w:rPr>
      </w:pPr>
      <w:r w:rsidRPr="001A502F">
        <w:rPr>
          <w:color w:val="000000"/>
          <w:w w:val="107"/>
          <w:sz w:val="28"/>
          <w:szCs w:val="28"/>
          <w:lang w:val="uk-UA"/>
        </w:rPr>
        <w:t>Комунальним підприємством   Новоград-Волинської  міської ради  «Новоград-Волинськтеплокомуненерго» розроблена інвестиційна программа для  визначення обґрунтованості запланованих капіталовкладень у структурі інвестиційної складової тарифу на виробництво теплової енергії, її транспортування та постачання з метою економії паливно-енергетичних ресурсів  за рахунок модернізації діючих джерел теплової енергії і теплових  мереж.</w:t>
      </w:r>
    </w:p>
    <w:p w:rsidR="00607CBD" w:rsidRPr="002D35E4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E03E12">
        <w:rPr>
          <w:sz w:val="28"/>
          <w:szCs w:val="28"/>
        </w:rPr>
        <w:t xml:space="preserve">Основним напрямком </w:t>
      </w:r>
      <w:r>
        <w:rPr>
          <w:sz w:val="28"/>
          <w:szCs w:val="28"/>
        </w:rPr>
        <w:t>інвестиційної програми</w:t>
      </w:r>
      <w:r w:rsidRPr="00E03E12">
        <w:rPr>
          <w:sz w:val="28"/>
          <w:szCs w:val="28"/>
        </w:rPr>
        <w:t xml:space="preserve"> є заміна обладнання котелень та теплових мереж. Це дозволить зменшити втрати при виробництві, транспортуванні та постачанні теплової енергії, а також зменшити поточні експлуатаційні витрати. В результаті реалізації заходів інвестиційної програми буде досягнуто суттєве підвищення ефективності використання палива, яке в свою чергу, приведе до зменшення рівня викидів парни</w:t>
      </w:r>
      <w:r w:rsidRPr="002D35E4">
        <w:rPr>
          <w:sz w:val="28"/>
          <w:szCs w:val="28"/>
        </w:rPr>
        <w:t>кових газів.</w:t>
      </w:r>
    </w:p>
    <w:p w:rsidR="00607CBD" w:rsidRPr="002D35E4" w:rsidRDefault="00607CBD" w:rsidP="00A22606">
      <w:pPr>
        <w:widowControl w:val="0"/>
        <w:autoSpaceDE w:val="0"/>
        <w:autoSpaceDN w:val="0"/>
        <w:adjustRightInd w:val="0"/>
        <w:spacing w:line="9" w:lineRule="exact"/>
        <w:rPr>
          <w:sz w:val="28"/>
          <w:szCs w:val="28"/>
        </w:rPr>
      </w:pPr>
    </w:p>
    <w:p w:rsidR="00607CBD" w:rsidRPr="002D35E4" w:rsidRDefault="00607CBD" w:rsidP="00A22606">
      <w:pPr>
        <w:widowControl w:val="0"/>
        <w:overflowPunct w:val="0"/>
        <w:autoSpaceDE w:val="0"/>
        <w:autoSpaceDN w:val="0"/>
        <w:adjustRightInd w:val="0"/>
        <w:spacing w:line="274" w:lineRule="auto"/>
        <w:ind w:firstLine="708"/>
        <w:jc w:val="both"/>
        <w:rPr>
          <w:sz w:val="28"/>
          <w:szCs w:val="28"/>
        </w:rPr>
      </w:pPr>
      <w:r w:rsidRPr="002D35E4">
        <w:rPr>
          <w:sz w:val="28"/>
          <w:szCs w:val="28"/>
        </w:rPr>
        <w:t xml:space="preserve">Впровадження інвестиційної програми </w:t>
      </w:r>
      <w:r>
        <w:rPr>
          <w:sz w:val="28"/>
          <w:szCs w:val="28"/>
        </w:rPr>
        <w:t xml:space="preserve">забезпечить  надійне теплопостачання  та  покращить  </w:t>
      </w:r>
      <w:r w:rsidRPr="002D35E4">
        <w:rPr>
          <w:sz w:val="28"/>
          <w:szCs w:val="28"/>
        </w:rPr>
        <w:t xml:space="preserve"> екологічн</w:t>
      </w:r>
      <w:r>
        <w:rPr>
          <w:sz w:val="28"/>
          <w:szCs w:val="28"/>
        </w:rPr>
        <w:t>у</w:t>
      </w:r>
      <w:r w:rsidRPr="002D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ситуацію в </w:t>
      </w:r>
      <w:r w:rsidRPr="002D35E4">
        <w:rPr>
          <w:sz w:val="28"/>
          <w:szCs w:val="28"/>
        </w:rPr>
        <w:t xml:space="preserve"> м. Новограда-Волинського.</w:t>
      </w:r>
    </w:p>
    <w:p w:rsidR="00607CBD" w:rsidRPr="002D35E4" w:rsidRDefault="00607CBD" w:rsidP="00A22606">
      <w:pPr>
        <w:widowControl w:val="0"/>
        <w:autoSpaceDE w:val="0"/>
        <w:autoSpaceDN w:val="0"/>
        <w:adjustRightInd w:val="0"/>
        <w:spacing w:line="231" w:lineRule="exact"/>
        <w:rPr>
          <w:sz w:val="28"/>
          <w:szCs w:val="28"/>
        </w:rPr>
      </w:pPr>
    </w:p>
    <w:p w:rsidR="00607CBD" w:rsidRPr="00775FE0" w:rsidRDefault="00607CBD" w:rsidP="00A22606">
      <w:pPr>
        <w:widowControl w:val="0"/>
        <w:overflowPunct w:val="0"/>
        <w:autoSpaceDE w:val="0"/>
        <w:autoSpaceDN w:val="0"/>
        <w:adjustRightInd w:val="0"/>
        <w:spacing w:line="277" w:lineRule="auto"/>
        <w:ind w:left="3820" w:right="840" w:hanging="2287"/>
        <w:jc w:val="center"/>
      </w:pPr>
      <w:r w:rsidRPr="002D35E4">
        <w:rPr>
          <w:b/>
          <w:bCs/>
          <w:sz w:val="28"/>
          <w:szCs w:val="28"/>
        </w:rPr>
        <w:t>1</w:t>
      </w:r>
      <w:r w:rsidRPr="00775FE0">
        <w:rPr>
          <w:b/>
          <w:bCs/>
        </w:rPr>
        <w:t>.2. Загальна інформація про теплопостачальне підприємство</w:t>
      </w:r>
    </w:p>
    <w:p w:rsidR="00607CBD" w:rsidRPr="002D35E4" w:rsidRDefault="00607CBD" w:rsidP="00A22606">
      <w:pPr>
        <w:widowControl w:val="0"/>
        <w:autoSpaceDE w:val="0"/>
        <w:autoSpaceDN w:val="0"/>
        <w:adjustRightInd w:val="0"/>
        <w:spacing w:line="220" w:lineRule="exact"/>
        <w:jc w:val="center"/>
        <w:rPr>
          <w:sz w:val="28"/>
          <w:szCs w:val="28"/>
        </w:rPr>
      </w:pPr>
    </w:p>
    <w:p w:rsidR="00607CBD" w:rsidRPr="002D35E4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2D35E4">
        <w:rPr>
          <w:sz w:val="28"/>
          <w:szCs w:val="28"/>
        </w:rPr>
        <w:t>Повна назва підприємства – Комунальне підприємство Новоград-Волинської міської ради "Новоград - Волинськтеплокомуненерго". Скорочене найменування підприємства – КП</w:t>
      </w:r>
      <w:r>
        <w:rPr>
          <w:sz w:val="28"/>
          <w:szCs w:val="28"/>
        </w:rPr>
        <w:t xml:space="preserve">  НВМР</w:t>
      </w:r>
      <w:r w:rsidRPr="002D35E4">
        <w:rPr>
          <w:sz w:val="28"/>
          <w:szCs w:val="28"/>
        </w:rPr>
        <w:t xml:space="preserve"> «Новоград-Волинськтеплокомуненерго».</w:t>
      </w:r>
    </w:p>
    <w:p w:rsidR="00607CBD" w:rsidRPr="002D35E4" w:rsidRDefault="00607CBD" w:rsidP="00A22606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607CBD" w:rsidRDefault="00607CBD" w:rsidP="00A22606">
      <w:pPr>
        <w:widowControl w:val="0"/>
        <w:overflowPunct w:val="0"/>
        <w:autoSpaceDE w:val="0"/>
        <w:autoSpaceDN w:val="0"/>
        <w:adjustRightInd w:val="0"/>
        <w:ind w:left="20" w:firstLine="689"/>
        <w:jc w:val="both"/>
        <w:rPr>
          <w:sz w:val="28"/>
          <w:szCs w:val="28"/>
          <w:lang w:val="uk-UA"/>
        </w:rPr>
      </w:pPr>
      <w:r w:rsidRPr="002D35E4">
        <w:rPr>
          <w:sz w:val="28"/>
          <w:szCs w:val="28"/>
          <w:lang w:val="uk-UA"/>
        </w:rPr>
        <w:t>Комунальне підприємство  Новоград-Волинської  міської ради "Ново-град-Волинськтеплокомуненерго" – створене на  базі  цілісного майнового комплексу теплового господарства  міста згідно  рішення 17 сесії Новоград-Волинської міської ради 5 скликання від 19.06.2008 року №330 «Про  створення  комунального  підприємства «Новоград-Волинськтеплокомуненерго»  та  реорганізацію   ОПТМ  «Новоград-Волинськтеплокомуненерго»  шляхом  приєднання  до  КП "Новоград-Волинськтеплокомуненерго".</w:t>
      </w:r>
      <w:r w:rsidRPr="000618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Підприємство є правонаступником всіх прав та обов’язків Новоград-Волинського орендного підприємства теплових мереж «Новоград-Волинськтеплокомуненерго».</w:t>
      </w:r>
    </w:p>
    <w:p w:rsidR="00607CBD" w:rsidRPr="002D35E4" w:rsidRDefault="00607CBD" w:rsidP="00A22606">
      <w:pPr>
        <w:ind w:firstLine="900"/>
        <w:jc w:val="both"/>
        <w:rPr>
          <w:sz w:val="28"/>
          <w:szCs w:val="28"/>
        </w:rPr>
      </w:pPr>
      <w:r w:rsidRPr="002D35E4">
        <w:rPr>
          <w:sz w:val="28"/>
          <w:szCs w:val="28"/>
        </w:rPr>
        <w:t>КП</w:t>
      </w:r>
      <w:r>
        <w:rPr>
          <w:sz w:val="28"/>
          <w:szCs w:val="28"/>
        </w:rPr>
        <w:t xml:space="preserve">  НВМР</w:t>
      </w:r>
      <w:r w:rsidRPr="002D35E4">
        <w:rPr>
          <w:sz w:val="28"/>
          <w:szCs w:val="28"/>
        </w:rPr>
        <w:t xml:space="preserve"> «Новоград-Волинськтеплокомуненерго</w:t>
      </w:r>
      <w:r>
        <w:rPr>
          <w:sz w:val="28"/>
          <w:szCs w:val="28"/>
        </w:rPr>
        <w:t xml:space="preserve">» </w:t>
      </w:r>
      <w:r w:rsidRPr="002D35E4">
        <w:rPr>
          <w:sz w:val="28"/>
          <w:szCs w:val="28"/>
        </w:rPr>
        <w:t>є природним монополістом в</w:t>
      </w:r>
      <w:r>
        <w:rPr>
          <w:sz w:val="28"/>
          <w:szCs w:val="28"/>
        </w:rPr>
        <w:t xml:space="preserve"> г</w:t>
      </w:r>
      <w:r w:rsidRPr="002D35E4">
        <w:rPr>
          <w:sz w:val="28"/>
          <w:szCs w:val="28"/>
        </w:rPr>
        <w:t>алузі теплопостачання міста</w:t>
      </w:r>
      <w:r>
        <w:rPr>
          <w:sz w:val="28"/>
          <w:szCs w:val="28"/>
        </w:rPr>
        <w:t xml:space="preserve"> Новограда-Волинського</w:t>
      </w:r>
      <w:r w:rsidRPr="002D35E4">
        <w:rPr>
          <w:sz w:val="28"/>
          <w:szCs w:val="28"/>
        </w:rPr>
        <w:t>. Основним продуктом (товаром) підприємства є теплова енергія. Ринок цієї продукції є стабільним на протязі багатьох років. Вироблене тепло повністю реалізується місцевим споживачам, а саме, на потреби житлового сектору, підприємств та організацій державної та інших форм власності. Тривалість опалювального сезону близько 6 місяців, заз</w:t>
      </w:r>
      <w:r>
        <w:rPr>
          <w:sz w:val="28"/>
          <w:szCs w:val="28"/>
        </w:rPr>
        <w:t>вичай з 15 жовтня по 15 квітня.</w:t>
      </w:r>
    </w:p>
    <w:p w:rsidR="00607CBD" w:rsidRPr="00775FE0" w:rsidRDefault="00607CBD" w:rsidP="00A22606">
      <w:pPr>
        <w:widowControl w:val="0"/>
        <w:autoSpaceDE w:val="0"/>
        <w:autoSpaceDN w:val="0"/>
        <w:adjustRightInd w:val="0"/>
        <w:ind w:left="1740"/>
      </w:pPr>
    </w:p>
    <w:p w:rsidR="00607CBD" w:rsidRPr="00371745" w:rsidRDefault="00607CBD" w:rsidP="00A22606">
      <w:pPr>
        <w:ind w:firstLine="900"/>
        <w:jc w:val="both"/>
        <w:rPr>
          <w:sz w:val="28"/>
          <w:szCs w:val="28"/>
        </w:rPr>
      </w:pPr>
      <w:r w:rsidRPr="001F19C0">
        <w:rPr>
          <w:sz w:val="28"/>
          <w:szCs w:val="28"/>
          <w:lang w:val="uk-UA"/>
        </w:rPr>
        <w:t xml:space="preserve">Комунальне підприємство діє на підставі Статуту,  затвердженого зборами колективу та зареєстрованого Виконавчим комітетом Новоград-Волинської міської ради. Підприємство є юридичною особою, має самостійний  баланс. </w:t>
      </w:r>
    </w:p>
    <w:p w:rsidR="00607CBD" w:rsidRDefault="00607CBD" w:rsidP="00A226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607CBD" w:rsidRPr="001F19C0" w:rsidRDefault="00607CBD" w:rsidP="00A22606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1745">
        <w:rPr>
          <w:sz w:val="28"/>
          <w:szCs w:val="28"/>
        </w:rPr>
        <w:t xml:space="preserve">Юридична адреса: </w:t>
      </w:r>
      <w:r>
        <w:rPr>
          <w:sz w:val="28"/>
          <w:szCs w:val="28"/>
        </w:rPr>
        <w:t>11708</w:t>
      </w:r>
      <w:r w:rsidRPr="00371745">
        <w:rPr>
          <w:sz w:val="28"/>
          <w:szCs w:val="28"/>
        </w:rPr>
        <w:t xml:space="preserve">, </w:t>
      </w:r>
      <w:r>
        <w:rPr>
          <w:sz w:val="28"/>
          <w:szCs w:val="28"/>
        </w:rPr>
        <w:t>Житомирська</w:t>
      </w:r>
      <w:r w:rsidRPr="00371745">
        <w:rPr>
          <w:sz w:val="28"/>
          <w:szCs w:val="28"/>
        </w:rPr>
        <w:t xml:space="preserve"> обл., м.</w:t>
      </w:r>
      <w:r>
        <w:rPr>
          <w:sz w:val="28"/>
          <w:szCs w:val="28"/>
        </w:rPr>
        <w:t xml:space="preserve"> Новоград-Волинський</w:t>
      </w:r>
      <w:r w:rsidRPr="00371745">
        <w:rPr>
          <w:sz w:val="28"/>
          <w:szCs w:val="28"/>
        </w:rPr>
        <w:t xml:space="preserve">, </w:t>
      </w:r>
      <w:r w:rsidRPr="002C37B8">
        <w:rPr>
          <w:sz w:val="28"/>
          <w:szCs w:val="28"/>
        </w:rPr>
        <w:t>вул.Івана Франка,15-а</w:t>
      </w:r>
      <w:r w:rsidRPr="001F19C0">
        <w:rPr>
          <w:color w:val="FF0000"/>
          <w:sz w:val="28"/>
          <w:szCs w:val="28"/>
        </w:rPr>
        <w:t>.</w:t>
      </w:r>
    </w:p>
    <w:p w:rsidR="00607CBD" w:rsidRPr="002C37B8" w:rsidRDefault="00607CBD" w:rsidP="00A22606">
      <w:pPr>
        <w:widowControl w:val="0"/>
        <w:autoSpaceDE w:val="0"/>
        <w:autoSpaceDN w:val="0"/>
        <w:adjustRightInd w:val="0"/>
        <w:spacing w:line="239" w:lineRule="auto"/>
        <w:ind w:left="740"/>
        <w:rPr>
          <w:sz w:val="28"/>
          <w:szCs w:val="28"/>
        </w:rPr>
      </w:pPr>
      <w:r w:rsidRPr="002C37B8">
        <w:rPr>
          <w:sz w:val="28"/>
          <w:szCs w:val="28"/>
        </w:rPr>
        <w:t>Код за загальним класифікатором підприємств та організацій</w:t>
      </w:r>
    </w:p>
    <w:p w:rsidR="00607CBD" w:rsidRPr="002C37B8" w:rsidRDefault="00607CBD" w:rsidP="00A22606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607CBD" w:rsidRPr="002C37B8" w:rsidRDefault="00607CBD" w:rsidP="00A22606">
      <w:pPr>
        <w:widowControl w:val="0"/>
        <w:autoSpaceDE w:val="0"/>
        <w:autoSpaceDN w:val="0"/>
        <w:adjustRightInd w:val="0"/>
        <w:ind w:left="20"/>
        <w:rPr>
          <w:sz w:val="28"/>
          <w:szCs w:val="28"/>
        </w:rPr>
      </w:pPr>
      <w:r w:rsidRPr="002C37B8">
        <w:rPr>
          <w:sz w:val="28"/>
          <w:szCs w:val="28"/>
        </w:rPr>
        <w:t xml:space="preserve">(ЄДРПОУ) – </w:t>
      </w:r>
      <w:r>
        <w:rPr>
          <w:sz w:val="28"/>
          <w:szCs w:val="28"/>
        </w:rPr>
        <w:t>35824365</w:t>
      </w:r>
      <w:r w:rsidRPr="002C37B8">
        <w:rPr>
          <w:sz w:val="28"/>
          <w:szCs w:val="28"/>
        </w:rPr>
        <w:t>.</w:t>
      </w:r>
    </w:p>
    <w:p w:rsidR="00607CBD" w:rsidRPr="002C37B8" w:rsidRDefault="00607CBD" w:rsidP="00A22606">
      <w:pPr>
        <w:widowControl w:val="0"/>
        <w:autoSpaceDE w:val="0"/>
        <w:autoSpaceDN w:val="0"/>
        <w:adjustRightInd w:val="0"/>
        <w:spacing w:line="239" w:lineRule="auto"/>
        <w:ind w:left="740"/>
        <w:rPr>
          <w:sz w:val="28"/>
          <w:szCs w:val="28"/>
        </w:rPr>
      </w:pPr>
      <w:r w:rsidRPr="002C37B8">
        <w:rPr>
          <w:sz w:val="28"/>
          <w:szCs w:val="28"/>
        </w:rPr>
        <w:t>Форма власності – комунальна.</w:t>
      </w: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8"/>
          <w:szCs w:val="28"/>
        </w:rPr>
      </w:pPr>
    </w:p>
    <w:p w:rsidR="00607CBD" w:rsidRPr="002C37B8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left="20" w:firstLine="708"/>
        <w:jc w:val="both"/>
        <w:outlineLvl w:val="0"/>
        <w:rPr>
          <w:sz w:val="28"/>
          <w:szCs w:val="28"/>
        </w:rPr>
      </w:pPr>
      <w:r w:rsidRPr="002C37B8">
        <w:rPr>
          <w:sz w:val="28"/>
          <w:szCs w:val="28"/>
        </w:rPr>
        <w:t>Організаційно – правова форма за КОПФГ є 150 «комунальне підприємство».</w:t>
      </w: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8"/>
          <w:szCs w:val="28"/>
        </w:rPr>
      </w:pPr>
    </w:p>
    <w:p w:rsidR="00607CBD" w:rsidRDefault="00607CBD" w:rsidP="00A22606">
      <w:pPr>
        <w:widowControl w:val="0"/>
        <w:overflowPunct w:val="0"/>
        <w:autoSpaceDE w:val="0"/>
        <w:autoSpaceDN w:val="0"/>
        <w:adjustRightInd w:val="0"/>
        <w:spacing w:line="258" w:lineRule="auto"/>
        <w:ind w:left="20" w:firstLine="689"/>
        <w:jc w:val="both"/>
        <w:rPr>
          <w:sz w:val="28"/>
          <w:szCs w:val="28"/>
        </w:rPr>
      </w:pPr>
      <w:r w:rsidRPr="00DD2CBB">
        <w:rPr>
          <w:sz w:val="28"/>
          <w:szCs w:val="28"/>
        </w:rPr>
        <w:t>Міська громада здійснює свої права щодо управління підприємством безпосередньо через керівника підприємства, який підзвітний міській раді</w:t>
      </w:r>
      <w:r>
        <w:rPr>
          <w:sz w:val="28"/>
          <w:szCs w:val="28"/>
        </w:rPr>
        <w:t>.</w:t>
      </w:r>
    </w:p>
    <w:p w:rsidR="00607CBD" w:rsidRDefault="00607CBD" w:rsidP="00A22606">
      <w:pPr>
        <w:widowControl w:val="0"/>
        <w:overflowPunct w:val="0"/>
        <w:autoSpaceDE w:val="0"/>
        <w:autoSpaceDN w:val="0"/>
        <w:adjustRightInd w:val="0"/>
        <w:spacing w:line="258" w:lineRule="auto"/>
        <w:ind w:left="20" w:firstLine="689"/>
        <w:jc w:val="both"/>
        <w:rPr>
          <w:sz w:val="28"/>
          <w:szCs w:val="28"/>
        </w:rPr>
      </w:pPr>
    </w:p>
    <w:p w:rsidR="00607CBD" w:rsidRPr="00A43699" w:rsidRDefault="00607CBD" w:rsidP="00A22606">
      <w:pPr>
        <w:ind w:firstLine="709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Метою створення підприємства є: </w:t>
      </w:r>
    </w:p>
    <w:p w:rsidR="00607CBD" w:rsidRPr="00A43699" w:rsidRDefault="00607CBD" w:rsidP="00A2260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задоволення нагальних потреб жителів територіальної громади у невідкладних послугах з централізованого опалення </w:t>
      </w:r>
      <w:r>
        <w:rPr>
          <w:sz w:val="28"/>
          <w:szCs w:val="28"/>
          <w:lang w:val="uk-UA"/>
        </w:rPr>
        <w:t>;</w:t>
      </w:r>
    </w:p>
    <w:p w:rsidR="00607CBD" w:rsidRPr="00A43699" w:rsidRDefault="00607CBD" w:rsidP="00A2260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отримання прибутку. </w:t>
      </w:r>
    </w:p>
    <w:p w:rsidR="00607CBD" w:rsidRPr="003B1AE1" w:rsidRDefault="00607CBD" w:rsidP="00A22606">
      <w:pPr>
        <w:ind w:firstLine="709"/>
        <w:jc w:val="both"/>
        <w:rPr>
          <w:sz w:val="28"/>
          <w:szCs w:val="28"/>
          <w:lang w:val="uk-UA"/>
        </w:rPr>
      </w:pPr>
      <w:r w:rsidRPr="003B1AE1">
        <w:rPr>
          <w:sz w:val="28"/>
          <w:szCs w:val="28"/>
          <w:lang w:val="uk-UA"/>
        </w:rPr>
        <w:t>Основними напрямами діяльності підприємства</w:t>
      </w:r>
      <w:r>
        <w:rPr>
          <w:sz w:val="28"/>
          <w:szCs w:val="28"/>
          <w:lang w:val="uk-UA"/>
        </w:rPr>
        <w:t xml:space="preserve">  є:</w:t>
      </w:r>
      <w:r w:rsidRPr="003B1AE1">
        <w:rPr>
          <w:sz w:val="28"/>
          <w:szCs w:val="28"/>
          <w:lang w:val="uk-UA"/>
        </w:rPr>
        <w:t xml:space="preserve"> </w:t>
      </w:r>
    </w:p>
    <w:p w:rsidR="00607CBD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виробництво теплової енергії; </w:t>
      </w:r>
    </w:p>
    <w:p w:rsidR="00607CBD" w:rsidRPr="00A43699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>транспортування теплової енергії;</w:t>
      </w:r>
    </w:p>
    <w:p w:rsidR="00607CBD" w:rsidRPr="00A43699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постачання теплової енергії та гарячої води всім категоріям споживачів; </w:t>
      </w:r>
    </w:p>
    <w:p w:rsidR="00607CBD" w:rsidRPr="00A43699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технічне забезпечення перспективного розвитку теплопостачання в зоні діяльності Підприємства; </w:t>
      </w:r>
    </w:p>
    <w:p w:rsidR="00607CBD" w:rsidRPr="00A43699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>експлуатація, технічне обслуговування, ремонт, реконструкція, будівництво об’єктів теплопостачання, пусконалагоджувальні роботи, метрологічне забезпечення, ремонт і повірка вимірювальних приладів і засобів автоматики;</w:t>
      </w:r>
    </w:p>
    <w:p w:rsidR="00607CBD" w:rsidRPr="00FC6CDB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діяльність із забезпечення фізичного комфорту(послуги окремої дільниці "Лазня" по миттю соціально незахищених верств населення</w:t>
      </w:r>
      <w:r w:rsidRPr="00FC6CDB">
        <w:rPr>
          <w:sz w:val="28"/>
          <w:szCs w:val="28"/>
          <w:lang w:val="uk-UA"/>
        </w:rPr>
        <w:t xml:space="preserve">; </w:t>
      </w:r>
    </w:p>
    <w:p w:rsidR="00607CBD" w:rsidRPr="00FC6CDB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>ремонт і технічне обслуговування електричного й оптичного устаткування ( послуга по обслуговуванню будинкових лічильників теплової енергії в житлових будинках, які не є власністю ліцензіата;</w:t>
      </w:r>
    </w:p>
    <w:p w:rsidR="00607CBD" w:rsidRPr="00FC6CDB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господарська діяльність, пов'язана із створенням об'єктів архітектури</w:t>
      </w:r>
      <w:r w:rsidRPr="00FC6CDB">
        <w:rPr>
          <w:sz w:val="28"/>
          <w:szCs w:val="28"/>
          <w:lang w:val="uk-UA"/>
        </w:rPr>
        <w:t xml:space="preserve">; </w:t>
      </w:r>
    </w:p>
    <w:p w:rsidR="00607CBD" w:rsidRPr="00FC6CDB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 xml:space="preserve">монтаж водопровідних мереж, систем опалення та кондиціонування; </w:t>
      </w:r>
    </w:p>
    <w:p w:rsidR="00607CBD" w:rsidRPr="00FC6CDB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надання в оренду й експлуатацію власного чи орендованого нерухомого майна ( послуга з розміщення обладнання базових станцій стільникового зв'зку)</w:t>
      </w:r>
      <w:r w:rsidRPr="00FC6CDB">
        <w:rPr>
          <w:sz w:val="28"/>
          <w:szCs w:val="28"/>
          <w:lang w:val="uk-UA"/>
        </w:rPr>
        <w:t xml:space="preserve">; </w:t>
      </w:r>
    </w:p>
    <w:p w:rsidR="00607CBD" w:rsidRPr="00FC6CDB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 xml:space="preserve">діяльність у сфері інжинірингу, геології та геодезії, надання послуг з технічного консультування в цих сферах (видача технічних умов на відключення та приєднання до централізованих систем теплопостачання, розроблення проектної документації на встановлення приладів обліку теплової енергії); </w:t>
      </w:r>
    </w:p>
    <w:p w:rsidR="00607CBD" w:rsidRPr="00FC6CDB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оптова торгівля відходами та брухтом ( реалізація металобрухту</w:t>
      </w:r>
      <w:r w:rsidRPr="00FC6CDB">
        <w:rPr>
          <w:sz w:val="28"/>
          <w:szCs w:val="28"/>
          <w:lang w:val="uk-UA"/>
        </w:rPr>
        <w:t xml:space="preserve">; </w:t>
      </w:r>
    </w:p>
    <w:p w:rsidR="00607CBD" w:rsidRPr="00FC6CDB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>транспортні послуги;</w:t>
      </w:r>
    </w:p>
    <w:p w:rsidR="00607CBD" w:rsidRPr="00FC6CDB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Інші види роздрібної торгівлі поза магазинами ( реалізація матеріально-технічних цінностей)</w:t>
      </w:r>
      <w:r w:rsidRPr="00FC6CDB">
        <w:rPr>
          <w:sz w:val="28"/>
          <w:szCs w:val="28"/>
          <w:lang w:val="uk-UA"/>
        </w:rPr>
        <w:t xml:space="preserve">; </w:t>
      </w:r>
    </w:p>
    <w:p w:rsidR="00607CBD" w:rsidRPr="00A43699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>проведення налагоджувальних робіт на паливовикористовуючому обладнанні;</w:t>
      </w:r>
    </w:p>
    <w:p w:rsidR="00607CBD" w:rsidRPr="00A43699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lastRenderedPageBreak/>
        <w:t xml:space="preserve">проведення вимірювань показників заземлюючих пристроїв, ізоляції електрообладнання та електропроводок, петлі «фаза-нуль», ланцюга між заземлювачами і заземлюючими пристроями, освітлення приміщень, викидів організованих стаціонарних джерел забруднення атмосферного повітря, налагоджувальних робіт на газовикористовуючому обладнанні, концентрації метану в колодязах, шахтах відповідно до заявленої галузі атестації; </w:t>
      </w:r>
    </w:p>
    <w:p w:rsidR="00607CBD" w:rsidRDefault="00607CBD" w:rsidP="00A2260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3" w:lineRule="exact"/>
        <w:jc w:val="both"/>
        <w:rPr>
          <w:color w:val="000000"/>
          <w:sz w:val="28"/>
          <w:szCs w:val="28"/>
          <w:lang w:val="uk-UA"/>
        </w:rPr>
      </w:pPr>
    </w:p>
    <w:p w:rsidR="00607CBD" w:rsidRPr="003B1AE1" w:rsidRDefault="00607CBD" w:rsidP="00A22606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  <w:lang w:val="uk-UA"/>
        </w:rPr>
      </w:pPr>
    </w:p>
    <w:p w:rsidR="00607CBD" w:rsidRPr="003B1AE1" w:rsidRDefault="00607CBD" w:rsidP="00A22606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8"/>
          <w:szCs w:val="28"/>
          <w:lang w:val="uk-UA"/>
        </w:rPr>
      </w:pPr>
    </w:p>
    <w:p w:rsidR="00607CBD" w:rsidRPr="00083EB4" w:rsidRDefault="00607CBD" w:rsidP="00A22606">
      <w:pPr>
        <w:widowControl w:val="0"/>
        <w:autoSpaceDE w:val="0"/>
        <w:autoSpaceDN w:val="0"/>
        <w:adjustRightInd w:val="0"/>
        <w:spacing w:line="2" w:lineRule="exact"/>
        <w:rPr>
          <w:color w:val="FF0000"/>
          <w:sz w:val="28"/>
          <w:szCs w:val="28"/>
          <w:lang w:val="uk-UA"/>
        </w:rPr>
      </w:pPr>
    </w:p>
    <w:p w:rsidR="00607CBD" w:rsidRPr="00083EB4" w:rsidRDefault="00607CBD" w:rsidP="00A22606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  <w:lang w:val="uk-UA"/>
        </w:rPr>
      </w:pPr>
    </w:p>
    <w:p w:rsidR="00607CBD" w:rsidRPr="00083EB4" w:rsidRDefault="00607CBD" w:rsidP="00A22606">
      <w:pPr>
        <w:widowControl w:val="0"/>
        <w:overflowPunct w:val="0"/>
        <w:autoSpaceDE w:val="0"/>
        <w:autoSpaceDN w:val="0"/>
        <w:adjustRightInd w:val="0"/>
        <w:spacing w:line="273" w:lineRule="auto"/>
        <w:ind w:left="360"/>
        <w:jc w:val="both"/>
        <w:rPr>
          <w:sz w:val="28"/>
          <w:szCs w:val="28"/>
          <w:lang w:val="uk-UA"/>
        </w:rPr>
      </w:pPr>
      <w:r w:rsidRPr="00083EB4">
        <w:rPr>
          <w:sz w:val="28"/>
          <w:szCs w:val="28"/>
          <w:lang w:val="uk-UA"/>
        </w:rPr>
        <w:t xml:space="preserve"> </w:t>
      </w:r>
    </w:p>
    <w:p w:rsidR="00607CBD" w:rsidRPr="00083EB4" w:rsidRDefault="00607CBD" w:rsidP="00A2260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3" w:lineRule="exact"/>
        <w:ind w:firstLine="709"/>
        <w:jc w:val="both"/>
        <w:rPr>
          <w:sz w:val="28"/>
          <w:szCs w:val="28"/>
          <w:lang w:val="uk-UA"/>
        </w:rPr>
      </w:pPr>
      <w:r w:rsidRPr="00083EB4">
        <w:rPr>
          <w:spacing w:val="2"/>
          <w:w w:val="107"/>
          <w:sz w:val="28"/>
          <w:szCs w:val="28"/>
          <w:lang w:val="uk-UA"/>
        </w:rPr>
        <w:t xml:space="preserve">КП </w:t>
      </w:r>
      <w:r>
        <w:rPr>
          <w:spacing w:val="2"/>
          <w:w w:val="107"/>
          <w:sz w:val="28"/>
          <w:szCs w:val="28"/>
          <w:lang w:val="uk-UA"/>
        </w:rPr>
        <w:t xml:space="preserve">НВМР </w:t>
      </w:r>
      <w:r w:rsidRPr="00083EB4">
        <w:rPr>
          <w:spacing w:val="2"/>
          <w:w w:val="107"/>
          <w:sz w:val="28"/>
          <w:szCs w:val="28"/>
          <w:lang w:val="uk-UA"/>
        </w:rPr>
        <w:t>«Новоград-Волинськтеплокомуненерго»</w:t>
      </w:r>
      <w:r w:rsidRPr="00083EB4">
        <w:rPr>
          <w:spacing w:val="19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має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лі</w:t>
      </w:r>
      <w:r w:rsidRPr="00083EB4">
        <w:rPr>
          <w:spacing w:val="1"/>
          <w:sz w:val="28"/>
          <w:szCs w:val="28"/>
          <w:lang w:val="uk-UA"/>
        </w:rPr>
        <w:t>ц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з</w:t>
      </w:r>
      <w:r w:rsidRPr="00083EB4">
        <w:rPr>
          <w:spacing w:val="1"/>
          <w:sz w:val="28"/>
          <w:szCs w:val="28"/>
          <w:lang w:val="uk-UA"/>
        </w:rPr>
        <w:t>ії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на</w:t>
      </w:r>
      <w:r w:rsidRPr="00083EB4">
        <w:rPr>
          <w:spacing w:val="17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аст</w:t>
      </w:r>
      <w:r w:rsidRPr="00083EB4">
        <w:rPr>
          <w:spacing w:val="-4"/>
          <w:sz w:val="28"/>
          <w:szCs w:val="28"/>
          <w:lang w:val="uk-UA"/>
        </w:rPr>
        <w:t>у</w:t>
      </w:r>
      <w:r w:rsidRPr="00083EB4">
        <w:rPr>
          <w:spacing w:val="1"/>
          <w:sz w:val="28"/>
          <w:szCs w:val="28"/>
          <w:lang w:val="uk-UA"/>
        </w:rPr>
        <w:t>пн</w:t>
      </w:r>
      <w:r w:rsidRPr="00083EB4">
        <w:rPr>
          <w:sz w:val="28"/>
          <w:szCs w:val="28"/>
          <w:lang w:val="uk-UA"/>
        </w:rPr>
        <w:t>і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ви</w:t>
      </w:r>
      <w:r w:rsidRPr="00083EB4">
        <w:rPr>
          <w:spacing w:val="1"/>
          <w:sz w:val="28"/>
          <w:szCs w:val="28"/>
          <w:lang w:val="uk-UA"/>
        </w:rPr>
        <w:t>д</w:t>
      </w:r>
      <w:r w:rsidRPr="00083EB4">
        <w:rPr>
          <w:sz w:val="28"/>
          <w:szCs w:val="28"/>
          <w:lang w:val="uk-UA"/>
        </w:rPr>
        <w:t>и</w:t>
      </w:r>
      <w:r w:rsidRPr="00083EB4">
        <w:rPr>
          <w:spacing w:val="17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д</w:t>
      </w:r>
      <w:r w:rsidRPr="00083EB4">
        <w:rPr>
          <w:spacing w:val="1"/>
          <w:sz w:val="28"/>
          <w:szCs w:val="28"/>
          <w:lang w:val="uk-UA"/>
        </w:rPr>
        <w:t>ія</w:t>
      </w:r>
      <w:r w:rsidRPr="00083EB4">
        <w:rPr>
          <w:sz w:val="28"/>
          <w:szCs w:val="28"/>
          <w:lang w:val="uk-UA"/>
        </w:rPr>
        <w:t>льн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с</w:t>
      </w:r>
      <w:r w:rsidRPr="00083EB4">
        <w:rPr>
          <w:spacing w:val="-3"/>
          <w:sz w:val="28"/>
          <w:szCs w:val="28"/>
          <w:lang w:val="uk-UA"/>
        </w:rPr>
        <w:t>т</w:t>
      </w:r>
      <w:r w:rsidRPr="00083EB4">
        <w:rPr>
          <w:spacing w:val="1"/>
          <w:sz w:val="28"/>
          <w:szCs w:val="28"/>
          <w:lang w:val="uk-UA"/>
        </w:rPr>
        <w:t>і</w:t>
      </w:r>
      <w:r w:rsidRPr="00083EB4">
        <w:rPr>
          <w:sz w:val="28"/>
          <w:szCs w:val="28"/>
          <w:lang w:val="uk-UA"/>
        </w:rPr>
        <w:t>: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-2"/>
          <w:sz w:val="28"/>
          <w:szCs w:val="28"/>
          <w:lang w:val="uk-UA"/>
        </w:rPr>
        <w:t>и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обн</w:t>
      </w:r>
      <w:r w:rsidRPr="00083EB4">
        <w:rPr>
          <w:spacing w:val="1"/>
          <w:sz w:val="28"/>
          <w:szCs w:val="28"/>
          <w:lang w:val="uk-UA"/>
        </w:rPr>
        <w:t>иц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-3"/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,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pacing w:val="-3"/>
          <w:sz w:val="28"/>
          <w:szCs w:val="28"/>
          <w:lang w:val="uk-UA"/>
        </w:rPr>
        <w:t>т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ансп</w:t>
      </w:r>
      <w:r w:rsidRPr="00083EB4">
        <w:rPr>
          <w:spacing w:val="1"/>
          <w:sz w:val="28"/>
          <w:szCs w:val="28"/>
          <w:lang w:val="uk-UA"/>
        </w:rPr>
        <w:t>ор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-4"/>
          <w:sz w:val="28"/>
          <w:szCs w:val="28"/>
          <w:lang w:val="uk-UA"/>
        </w:rPr>
        <w:t>у</w:t>
      </w:r>
      <w:r w:rsidRPr="00083EB4">
        <w:rPr>
          <w:sz w:val="28"/>
          <w:szCs w:val="28"/>
          <w:lang w:val="uk-UA"/>
        </w:rPr>
        <w:t>ва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я</w:t>
      </w:r>
      <w:r w:rsidRPr="00083EB4">
        <w:rPr>
          <w:spacing w:val="17"/>
          <w:sz w:val="28"/>
          <w:szCs w:val="28"/>
          <w:lang w:val="uk-UA"/>
        </w:rPr>
        <w:t>, постачання</w:t>
      </w:r>
      <w:r w:rsidRPr="00083EB4">
        <w:rPr>
          <w:spacing w:val="15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те</w:t>
      </w:r>
      <w:r w:rsidRPr="00083EB4">
        <w:rPr>
          <w:spacing w:val="1"/>
          <w:sz w:val="28"/>
          <w:szCs w:val="28"/>
          <w:lang w:val="uk-UA"/>
        </w:rPr>
        <w:t>п</w:t>
      </w:r>
      <w:r w:rsidRPr="00083EB4">
        <w:rPr>
          <w:sz w:val="28"/>
          <w:szCs w:val="28"/>
          <w:lang w:val="uk-UA"/>
        </w:rPr>
        <w:t>л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pacing w:val="-3"/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ї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гії;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pacing w:val="-2"/>
          <w:sz w:val="28"/>
          <w:szCs w:val="28"/>
          <w:lang w:val="uk-UA"/>
        </w:rPr>
        <w:t>м</w:t>
      </w:r>
      <w:r w:rsidRPr="00083EB4">
        <w:rPr>
          <w:spacing w:val="1"/>
          <w:sz w:val="28"/>
          <w:szCs w:val="28"/>
          <w:lang w:val="uk-UA"/>
        </w:rPr>
        <w:t>он</w:t>
      </w:r>
      <w:r w:rsidRPr="00083EB4">
        <w:rPr>
          <w:spacing w:val="-3"/>
          <w:sz w:val="28"/>
          <w:szCs w:val="28"/>
          <w:lang w:val="uk-UA"/>
        </w:rPr>
        <w:t>т</w:t>
      </w:r>
      <w:r w:rsidRPr="00083EB4">
        <w:rPr>
          <w:sz w:val="28"/>
          <w:szCs w:val="28"/>
          <w:lang w:val="uk-UA"/>
        </w:rPr>
        <w:t>аж</w:t>
      </w:r>
      <w:r w:rsidRPr="00083EB4">
        <w:rPr>
          <w:spacing w:val="14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та</w:t>
      </w:r>
      <w:r w:rsidRPr="00083EB4">
        <w:rPr>
          <w:spacing w:val="17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е</w:t>
      </w:r>
      <w:r w:rsidRPr="00083EB4">
        <w:rPr>
          <w:spacing w:val="-2"/>
          <w:sz w:val="28"/>
          <w:szCs w:val="28"/>
          <w:lang w:val="uk-UA"/>
        </w:rPr>
        <w:t>м</w:t>
      </w:r>
      <w:r w:rsidRPr="00083EB4">
        <w:rPr>
          <w:spacing w:val="1"/>
          <w:sz w:val="28"/>
          <w:szCs w:val="28"/>
          <w:lang w:val="uk-UA"/>
        </w:rPr>
        <w:t>он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16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х</w:t>
      </w:r>
      <w:r w:rsidRPr="00083EB4">
        <w:rPr>
          <w:sz w:val="28"/>
          <w:szCs w:val="28"/>
          <w:lang w:val="uk-UA"/>
        </w:rPr>
        <w:t>н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логічн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го</w:t>
      </w:r>
      <w:r w:rsidRPr="00083EB4">
        <w:rPr>
          <w:spacing w:val="25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о</w:t>
      </w:r>
      <w:r w:rsidRPr="00083EB4">
        <w:rPr>
          <w:spacing w:val="1"/>
          <w:sz w:val="28"/>
          <w:szCs w:val="28"/>
          <w:lang w:val="uk-UA"/>
        </w:rPr>
        <w:t>б</w:t>
      </w:r>
      <w:r w:rsidRPr="00083EB4">
        <w:rPr>
          <w:sz w:val="28"/>
          <w:szCs w:val="28"/>
          <w:lang w:val="uk-UA"/>
        </w:rPr>
        <w:t>лад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а</w:t>
      </w:r>
      <w:r w:rsidRPr="00083EB4">
        <w:rPr>
          <w:spacing w:val="1"/>
          <w:sz w:val="28"/>
          <w:szCs w:val="28"/>
          <w:lang w:val="uk-UA"/>
        </w:rPr>
        <w:t>ння,</w:t>
      </w:r>
      <w:r w:rsidRPr="00083EB4">
        <w:rPr>
          <w:spacing w:val="24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має</w:t>
      </w:r>
      <w:r w:rsidRPr="00083EB4">
        <w:rPr>
          <w:spacing w:val="23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ідпо</w:t>
      </w:r>
      <w:r w:rsidRPr="00083EB4">
        <w:rPr>
          <w:spacing w:val="-3"/>
          <w:sz w:val="28"/>
          <w:szCs w:val="28"/>
          <w:lang w:val="uk-UA"/>
        </w:rPr>
        <w:t>в</w:t>
      </w:r>
      <w:r w:rsidRPr="00083EB4">
        <w:rPr>
          <w:sz w:val="28"/>
          <w:szCs w:val="28"/>
          <w:lang w:val="uk-UA"/>
        </w:rPr>
        <w:t>і</w:t>
      </w:r>
      <w:r w:rsidRPr="00083EB4">
        <w:rPr>
          <w:spacing w:val="1"/>
          <w:sz w:val="28"/>
          <w:szCs w:val="28"/>
          <w:lang w:val="uk-UA"/>
        </w:rPr>
        <w:t>д</w:t>
      </w:r>
      <w:r w:rsidRPr="00083EB4">
        <w:rPr>
          <w:sz w:val="28"/>
          <w:szCs w:val="28"/>
          <w:lang w:val="uk-UA"/>
        </w:rPr>
        <w:t>ні</w:t>
      </w:r>
      <w:r w:rsidRPr="00083EB4">
        <w:rPr>
          <w:spacing w:val="22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до</w:t>
      </w:r>
      <w:r w:rsidRPr="00083EB4">
        <w:rPr>
          <w:sz w:val="28"/>
          <w:szCs w:val="28"/>
          <w:lang w:val="uk-UA"/>
        </w:rPr>
        <w:t>зв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pacing w:val="-3"/>
          <w:sz w:val="28"/>
          <w:szCs w:val="28"/>
          <w:lang w:val="uk-UA"/>
        </w:rPr>
        <w:t>л</w:t>
      </w:r>
      <w:r w:rsidRPr="00083EB4">
        <w:rPr>
          <w:sz w:val="28"/>
          <w:szCs w:val="28"/>
          <w:lang w:val="uk-UA"/>
        </w:rPr>
        <w:t>и</w:t>
      </w:r>
      <w:r w:rsidRPr="00083EB4">
        <w:rPr>
          <w:spacing w:val="25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а</w:t>
      </w:r>
      <w:r w:rsidRPr="00083EB4">
        <w:rPr>
          <w:spacing w:val="24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и</w:t>
      </w:r>
      <w:r w:rsidRPr="00083EB4">
        <w:rPr>
          <w:spacing w:val="-2"/>
          <w:sz w:val="28"/>
          <w:szCs w:val="28"/>
          <w:lang w:val="uk-UA"/>
        </w:rPr>
        <w:t>к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а</w:t>
      </w:r>
      <w:r w:rsidRPr="00083EB4">
        <w:rPr>
          <w:spacing w:val="1"/>
          <w:sz w:val="28"/>
          <w:szCs w:val="28"/>
          <w:lang w:val="uk-UA"/>
        </w:rPr>
        <w:t>нн</w:t>
      </w:r>
      <w:r w:rsidRPr="00083EB4">
        <w:rPr>
          <w:sz w:val="28"/>
          <w:szCs w:val="28"/>
          <w:lang w:val="uk-UA"/>
        </w:rPr>
        <w:t>я</w:t>
      </w:r>
      <w:r w:rsidRPr="00083EB4">
        <w:rPr>
          <w:spacing w:val="24"/>
          <w:sz w:val="28"/>
          <w:szCs w:val="28"/>
          <w:lang w:val="uk-UA"/>
        </w:rPr>
        <w:t xml:space="preserve"> </w:t>
      </w:r>
      <w:r w:rsidRPr="00083EB4">
        <w:rPr>
          <w:spacing w:val="-2"/>
          <w:sz w:val="28"/>
          <w:szCs w:val="28"/>
          <w:lang w:val="uk-UA"/>
        </w:rPr>
        <w:t>с</w:t>
      </w:r>
      <w:r w:rsidRPr="00083EB4">
        <w:rPr>
          <w:spacing w:val="1"/>
          <w:sz w:val="28"/>
          <w:szCs w:val="28"/>
          <w:lang w:val="uk-UA"/>
        </w:rPr>
        <w:t>п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ці</w:t>
      </w:r>
      <w:r w:rsidRPr="00083EB4">
        <w:rPr>
          <w:sz w:val="28"/>
          <w:szCs w:val="28"/>
          <w:lang w:val="uk-UA"/>
        </w:rPr>
        <w:t>а</w:t>
      </w:r>
      <w:r w:rsidRPr="00083EB4">
        <w:rPr>
          <w:spacing w:val="-3"/>
          <w:sz w:val="28"/>
          <w:szCs w:val="28"/>
          <w:lang w:val="uk-UA"/>
        </w:rPr>
        <w:t>л</w:t>
      </w:r>
      <w:r w:rsidRPr="00083EB4">
        <w:rPr>
          <w:spacing w:val="1"/>
          <w:sz w:val="28"/>
          <w:szCs w:val="28"/>
          <w:lang w:val="uk-UA"/>
        </w:rPr>
        <w:t>і</w:t>
      </w:r>
      <w:r w:rsidRPr="00083EB4">
        <w:rPr>
          <w:sz w:val="28"/>
          <w:szCs w:val="28"/>
          <w:lang w:val="uk-UA"/>
        </w:rPr>
        <w:t>з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-2"/>
          <w:sz w:val="28"/>
          <w:szCs w:val="28"/>
          <w:lang w:val="uk-UA"/>
        </w:rPr>
        <w:t>а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их</w:t>
      </w:r>
      <w:r w:rsidRPr="00083EB4">
        <w:rPr>
          <w:spacing w:val="22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робі</w:t>
      </w:r>
      <w:r w:rsidRPr="00083EB4">
        <w:rPr>
          <w:sz w:val="28"/>
          <w:szCs w:val="28"/>
          <w:lang w:val="uk-UA"/>
        </w:rPr>
        <w:t xml:space="preserve">т та повністю укомплектоване оперативно – технічним персоналом та фахівцями для проведення вищезазначених робіт. </w:t>
      </w:r>
      <w:r w:rsidRPr="003B1AE1">
        <w:rPr>
          <w:color w:val="000000"/>
          <w:spacing w:val="6"/>
          <w:sz w:val="28"/>
          <w:szCs w:val="28"/>
          <w:lang w:val="uk-UA"/>
        </w:rPr>
        <w:t>Види діяльності</w:t>
      </w:r>
      <w:r w:rsidRPr="00A43699">
        <w:rPr>
          <w:color w:val="000000"/>
          <w:spacing w:val="6"/>
          <w:sz w:val="28"/>
          <w:szCs w:val="28"/>
          <w:lang w:val="uk-UA"/>
        </w:rPr>
        <w:t xml:space="preserve">, які потребують спеціальних дозволів та </w:t>
      </w:r>
      <w:r w:rsidRPr="00A43699">
        <w:rPr>
          <w:color w:val="000000"/>
          <w:spacing w:val="5"/>
          <w:sz w:val="28"/>
          <w:szCs w:val="28"/>
          <w:lang w:val="uk-UA"/>
        </w:rPr>
        <w:t>ліцензій, передбачених законодавством України, здійснюються</w:t>
      </w:r>
      <w:r>
        <w:rPr>
          <w:color w:val="000000"/>
          <w:spacing w:val="5"/>
          <w:sz w:val="28"/>
          <w:szCs w:val="28"/>
          <w:lang w:val="uk-UA"/>
        </w:rPr>
        <w:t xml:space="preserve">  </w:t>
      </w:r>
      <w:r>
        <w:rPr>
          <w:color w:val="000000"/>
          <w:spacing w:val="-2"/>
          <w:sz w:val="28"/>
          <w:szCs w:val="28"/>
          <w:lang w:val="uk-UA"/>
        </w:rPr>
        <w:t>п</w:t>
      </w:r>
      <w:r w:rsidRPr="00A43699">
        <w:rPr>
          <w:color w:val="000000"/>
          <w:spacing w:val="-2"/>
          <w:sz w:val="28"/>
          <w:szCs w:val="28"/>
          <w:lang w:val="uk-UA"/>
        </w:rPr>
        <w:t>ідприємством після їх одержання.</w:t>
      </w:r>
      <w:r w:rsidRPr="00083EB4">
        <w:rPr>
          <w:sz w:val="28"/>
          <w:szCs w:val="28"/>
          <w:lang w:val="uk-UA"/>
        </w:rPr>
        <w:t xml:space="preserve">      </w:t>
      </w:r>
    </w:p>
    <w:p w:rsidR="00607CBD" w:rsidRDefault="00607CBD" w:rsidP="00A2260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3" w:lineRule="exact"/>
        <w:ind w:firstLine="709"/>
        <w:jc w:val="both"/>
        <w:rPr>
          <w:color w:val="FF0000"/>
          <w:sz w:val="28"/>
          <w:szCs w:val="28"/>
          <w:lang w:val="uk-UA"/>
        </w:rPr>
      </w:pPr>
      <w:r w:rsidRPr="00083EB4">
        <w:rPr>
          <w:sz w:val="28"/>
          <w:szCs w:val="28"/>
          <w:lang w:val="uk-UA"/>
        </w:rPr>
        <w:t xml:space="preserve">          </w:t>
      </w:r>
    </w:p>
    <w:p w:rsidR="00607CBD" w:rsidRDefault="00607CBD" w:rsidP="00A22606">
      <w:pPr>
        <w:widowControl w:val="0"/>
        <w:overflowPunct w:val="0"/>
        <w:autoSpaceDE w:val="0"/>
        <w:autoSpaceDN w:val="0"/>
        <w:adjustRightInd w:val="0"/>
        <w:spacing w:line="248" w:lineRule="auto"/>
        <w:ind w:left="20" w:firstLine="516"/>
        <w:rPr>
          <w:b/>
        </w:rPr>
      </w:pPr>
      <w:r>
        <w:rPr>
          <w:sz w:val="28"/>
          <w:szCs w:val="28"/>
          <w:lang w:val="uk-UA"/>
        </w:rPr>
        <w:tab/>
      </w:r>
      <w:r w:rsidRPr="003B1AE1">
        <w:rPr>
          <w:b/>
        </w:rPr>
        <w:t xml:space="preserve">1.3.Оцінка існуючого </w:t>
      </w:r>
      <w:r>
        <w:rPr>
          <w:b/>
        </w:rPr>
        <w:t xml:space="preserve">технічного </w:t>
      </w:r>
      <w:r w:rsidRPr="003B1AE1">
        <w:rPr>
          <w:b/>
        </w:rPr>
        <w:t>стану систем теплопостачання.</w:t>
      </w:r>
    </w:p>
    <w:p w:rsidR="00607CBD" w:rsidRPr="003B1AE1" w:rsidRDefault="00607CBD" w:rsidP="00A22606">
      <w:pPr>
        <w:widowControl w:val="0"/>
        <w:overflowPunct w:val="0"/>
        <w:autoSpaceDE w:val="0"/>
        <w:autoSpaceDN w:val="0"/>
        <w:adjustRightInd w:val="0"/>
        <w:spacing w:line="248" w:lineRule="auto"/>
        <w:ind w:left="20" w:firstLine="516"/>
        <w:rPr>
          <w:b/>
        </w:rPr>
      </w:pPr>
    </w:p>
    <w:p w:rsidR="00607CBD" w:rsidRDefault="00607CBD" w:rsidP="00A22606">
      <w:pPr>
        <w:widowControl w:val="0"/>
        <w:overflowPunct w:val="0"/>
        <w:autoSpaceDE w:val="0"/>
        <w:autoSpaceDN w:val="0"/>
        <w:adjustRightInd w:val="0"/>
        <w:spacing w:line="258" w:lineRule="auto"/>
        <w:jc w:val="both"/>
        <w:rPr>
          <w:sz w:val="28"/>
          <w:szCs w:val="28"/>
        </w:rPr>
      </w:pPr>
      <w:r w:rsidRPr="005F0692">
        <w:rPr>
          <w:spacing w:val="2"/>
          <w:w w:val="107"/>
          <w:sz w:val="28"/>
          <w:szCs w:val="28"/>
        </w:rPr>
        <w:t>КП</w:t>
      </w:r>
      <w:r>
        <w:rPr>
          <w:spacing w:val="2"/>
          <w:w w:val="107"/>
          <w:sz w:val="28"/>
          <w:szCs w:val="28"/>
        </w:rPr>
        <w:t xml:space="preserve"> НВМР</w:t>
      </w:r>
      <w:r w:rsidRPr="005F0692">
        <w:rPr>
          <w:spacing w:val="2"/>
          <w:w w:val="107"/>
          <w:sz w:val="28"/>
          <w:szCs w:val="28"/>
        </w:rPr>
        <w:t xml:space="preserve"> «Новоград-Волинськтеплокомуненерго» (далі - Підприємство) має на балансі </w:t>
      </w:r>
      <w:r>
        <w:rPr>
          <w:spacing w:val="2"/>
          <w:w w:val="107"/>
          <w:sz w:val="28"/>
          <w:szCs w:val="28"/>
        </w:rPr>
        <w:t>27</w:t>
      </w:r>
      <w:r w:rsidRPr="005F0692">
        <w:rPr>
          <w:spacing w:val="2"/>
          <w:w w:val="107"/>
          <w:sz w:val="28"/>
          <w:szCs w:val="28"/>
        </w:rPr>
        <w:t xml:space="preserve"> котелень,</w:t>
      </w:r>
      <w:r w:rsidRPr="005F0692">
        <w:rPr>
          <w:sz w:val="28"/>
          <w:szCs w:val="28"/>
        </w:rPr>
        <w:t xml:space="preserve"> загальною встановленою потужністю </w:t>
      </w:r>
      <w:r>
        <w:rPr>
          <w:sz w:val="28"/>
          <w:szCs w:val="28"/>
        </w:rPr>
        <w:t>89,016</w:t>
      </w:r>
      <w:r w:rsidRPr="005F0692">
        <w:rPr>
          <w:sz w:val="28"/>
          <w:szCs w:val="28"/>
        </w:rPr>
        <w:t xml:space="preserve"> Гкал/годину</w:t>
      </w:r>
      <w:r>
        <w:rPr>
          <w:sz w:val="28"/>
          <w:szCs w:val="28"/>
        </w:rPr>
        <w:t xml:space="preserve">  ( в т.ч.</w:t>
      </w:r>
      <w:r w:rsidRPr="009C4088">
        <w:rPr>
          <w:b/>
          <w:sz w:val="20"/>
          <w:szCs w:val="20"/>
          <w:lang w:val="uk-UA"/>
        </w:rPr>
        <w:t xml:space="preserve"> </w:t>
      </w:r>
      <w:r w:rsidRPr="009C4088">
        <w:rPr>
          <w:sz w:val="28"/>
          <w:szCs w:val="28"/>
          <w:lang w:val="uk-UA"/>
        </w:rPr>
        <w:t>87,</w:t>
      </w:r>
      <w:r>
        <w:rPr>
          <w:sz w:val="28"/>
          <w:szCs w:val="28"/>
          <w:lang w:val="uk-UA"/>
        </w:rPr>
        <w:t>705</w:t>
      </w:r>
      <w:r w:rsidRPr="009C4088">
        <w:rPr>
          <w:sz w:val="28"/>
          <w:szCs w:val="28"/>
        </w:rPr>
        <w:t xml:space="preserve"> </w:t>
      </w:r>
      <w:r w:rsidRPr="005F0692">
        <w:rPr>
          <w:sz w:val="28"/>
          <w:szCs w:val="28"/>
        </w:rPr>
        <w:t>Гкал/годину</w:t>
      </w:r>
      <w:r>
        <w:rPr>
          <w:sz w:val="28"/>
          <w:szCs w:val="28"/>
        </w:rPr>
        <w:t xml:space="preserve">  потужність котлів   на природному  газу)</w:t>
      </w:r>
      <w:r w:rsidRPr="005F0692">
        <w:rPr>
          <w:sz w:val="28"/>
          <w:szCs w:val="28"/>
        </w:rPr>
        <w:t>,</w:t>
      </w:r>
      <w:r w:rsidRPr="005F0692">
        <w:rPr>
          <w:spacing w:val="2"/>
          <w:w w:val="107"/>
          <w:sz w:val="28"/>
          <w:szCs w:val="28"/>
        </w:rPr>
        <w:t xml:space="preserve"> які забезпечують централізоване теплопостачання для міських споживачів теплової енергії. Паливом для </w:t>
      </w:r>
      <w:r>
        <w:rPr>
          <w:spacing w:val="2"/>
          <w:w w:val="107"/>
          <w:sz w:val="28"/>
          <w:szCs w:val="28"/>
        </w:rPr>
        <w:t>25</w:t>
      </w:r>
      <w:r w:rsidRPr="005F0692">
        <w:rPr>
          <w:spacing w:val="2"/>
          <w:w w:val="107"/>
          <w:sz w:val="28"/>
          <w:szCs w:val="28"/>
        </w:rPr>
        <w:t>-</w:t>
      </w:r>
      <w:r>
        <w:rPr>
          <w:spacing w:val="2"/>
          <w:w w:val="107"/>
          <w:sz w:val="28"/>
          <w:szCs w:val="28"/>
        </w:rPr>
        <w:t>ти</w:t>
      </w:r>
      <w:r w:rsidRPr="005F0692">
        <w:rPr>
          <w:spacing w:val="2"/>
          <w:w w:val="107"/>
          <w:sz w:val="28"/>
          <w:szCs w:val="28"/>
        </w:rPr>
        <w:t xml:space="preserve"> котел</w:t>
      </w:r>
      <w:r>
        <w:rPr>
          <w:spacing w:val="2"/>
          <w:w w:val="107"/>
          <w:sz w:val="28"/>
          <w:szCs w:val="28"/>
        </w:rPr>
        <w:t>ень</w:t>
      </w:r>
      <w:r w:rsidRPr="005F0692">
        <w:rPr>
          <w:spacing w:val="2"/>
          <w:w w:val="107"/>
          <w:sz w:val="28"/>
          <w:szCs w:val="28"/>
        </w:rPr>
        <w:t xml:space="preserve"> є природний газ,    для </w:t>
      </w:r>
      <w:r>
        <w:rPr>
          <w:spacing w:val="2"/>
          <w:w w:val="107"/>
          <w:sz w:val="28"/>
          <w:szCs w:val="28"/>
        </w:rPr>
        <w:t>1</w:t>
      </w:r>
      <w:r w:rsidRPr="005F0692">
        <w:rPr>
          <w:spacing w:val="2"/>
          <w:w w:val="107"/>
          <w:sz w:val="28"/>
          <w:szCs w:val="28"/>
        </w:rPr>
        <w:t>-</w:t>
      </w:r>
      <w:r>
        <w:rPr>
          <w:spacing w:val="2"/>
          <w:w w:val="107"/>
          <w:sz w:val="28"/>
          <w:szCs w:val="28"/>
        </w:rPr>
        <w:t>ї</w:t>
      </w:r>
      <w:r w:rsidRPr="005F0692">
        <w:rPr>
          <w:spacing w:val="2"/>
          <w:w w:val="107"/>
          <w:sz w:val="28"/>
          <w:szCs w:val="28"/>
        </w:rPr>
        <w:t xml:space="preserve">   пелети </w:t>
      </w:r>
      <w:r>
        <w:rPr>
          <w:spacing w:val="2"/>
          <w:w w:val="107"/>
          <w:sz w:val="28"/>
          <w:szCs w:val="28"/>
        </w:rPr>
        <w:t>, на одній встановлений теплогенератор модульний, який працює на дровах</w:t>
      </w:r>
      <w:r w:rsidRPr="005F0692">
        <w:rPr>
          <w:spacing w:val="2"/>
          <w:w w:val="107"/>
          <w:sz w:val="28"/>
          <w:szCs w:val="28"/>
        </w:rPr>
        <w:t>.</w:t>
      </w:r>
      <w:r>
        <w:rPr>
          <w:spacing w:val="2"/>
          <w:w w:val="107"/>
          <w:sz w:val="28"/>
          <w:szCs w:val="28"/>
        </w:rPr>
        <w:t xml:space="preserve"> Котельня, яка працює на пелетах, передана   в оренду. </w:t>
      </w:r>
      <w:r w:rsidRPr="005F0692">
        <w:rPr>
          <w:spacing w:val="2"/>
          <w:w w:val="107"/>
          <w:sz w:val="28"/>
          <w:szCs w:val="28"/>
        </w:rPr>
        <w:t xml:space="preserve"> </w:t>
      </w:r>
      <w:r w:rsidRPr="005F0692">
        <w:rPr>
          <w:sz w:val="28"/>
          <w:szCs w:val="28"/>
        </w:rPr>
        <w:t xml:space="preserve"> </w:t>
      </w:r>
      <w:r w:rsidRPr="006555D9">
        <w:rPr>
          <w:sz w:val="28"/>
          <w:szCs w:val="28"/>
        </w:rPr>
        <w:t xml:space="preserve">Коефіцієнт використання встановленої потужності котелень становить </w:t>
      </w:r>
      <w:r>
        <w:rPr>
          <w:sz w:val="28"/>
          <w:szCs w:val="28"/>
        </w:rPr>
        <w:t xml:space="preserve">     43</w:t>
      </w:r>
      <w:r w:rsidRPr="006555D9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В</w:t>
      </w:r>
      <w:r w:rsidRPr="00A56519">
        <w:rPr>
          <w:sz w:val="28"/>
          <w:szCs w:val="28"/>
          <w:lang w:val="uk-UA"/>
        </w:rPr>
        <w:t xml:space="preserve"> автоматиз</w:t>
      </w:r>
      <w:r>
        <w:rPr>
          <w:sz w:val="28"/>
          <w:szCs w:val="28"/>
          <w:lang w:val="uk-UA"/>
        </w:rPr>
        <w:t xml:space="preserve">ованому режимі управління  без  операторів   працюють  24 </w:t>
      </w:r>
      <w:r w:rsidRPr="00A2674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от</w:t>
      </w:r>
      <w:r w:rsidRPr="00A56519">
        <w:rPr>
          <w:sz w:val="28"/>
          <w:szCs w:val="28"/>
          <w:lang w:val="uk-UA"/>
        </w:rPr>
        <w:t>ел</w:t>
      </w:r>
      <w:r>
        <w:rPr>
          <w:sz w:val="28"/>
          <w:szCs w:val="28"/>
          <w:lang w:val="uk-UA"/>
        </w:rPr>
        <w:t>ьні.</w:t>
      </w:r>
      <w:r w:rsidRPr="003B6B04">
        <w:rPr>
          <w:spacing w:val="2"/>
          <w:w w:val="107"/>
          <w:sz w:val="28"/>
          <w:szCs w:val="28"/>
          <w:lang w:val="uk-UA"/>
        </w:rPr>
        <w:t xml:space="preserve">    </w:t>
      </w:r>
      <w:r w:rsidRPr="00B406F3">
        <w:rPr>
          <w:sz w:val="28"/>
          <w:szCs w:val="28"/>
          <w:lang w:val="uk-UA"/>
        </w:rPr>
        <w:t>Підприємст</w:t>
      </w:r>
      <w:r>
        <w:rPr>
          <w:sz w:val="28"/>
          <w:szCs w:val="28"/>
        </w:rPr>
        <w:t>во  послугу гарячого водопостачання не надає.</w:t>
      </w:r>
    </w:p>
    <w:p w:rsidR="00607CBD" w:rsidRDefault="00607CBD" w:rsidP="00A22606">
      <w:pPr>
        <w:jc w:val="both"/>
        <w:rPr>
          <w:spacing w:val="2"/>
          <w:w w:val="107"/>
          <w:sz w:val="28"/>
          <w:szCs w:val="28"/>
          <w:lang w:val="uk-UA"/>
        </w:rPr>
      </w:pPr>
      <w:r>
        <w:rPr>
          <w:spacing w:val="2"/>
          <w:w w:val="107"/>
          <w:sz w:val="28"/>
          <w:szCs w:val="28"/>
          <w:lang w:val="uk-UA"/>
        </w:rPr>
        <w:t>Запланований  на опалювальний сезон 2022-</w:t>
      </w:r>
      <w:r w:rsidRPr="00B406F3">
        <w:rPr>
          <w:spacing w:val="2"/>
          <w:w w:val="107"/>
          <w:sz w:val="28"/>
          <w:szCs w:val="28"/>
          <w:lang w:val="uk-UA"/>
        </w:rPr>
        <w:t>20</w:t>
      </w:r>
      <w:r>
        <w:rPr>
          <w:spacing w:val="2"/>
          <w:w w:val="107"/>
          <w:sz w:val="28"/>
          <w:szCs w:val="28"/>
          <w:lang w:val="uk-UA"/>
        </w:rPr>
        <w:t xml:space="preserve">23 </w:t>
      </w:r>
      <w:r w:rsidRPr="00B406F3">
        <w:rPr>
          <w:spacing w:val="2"/>
          <w:w w:val="107"/>
          <w:sz w:val="28"/>
          <w:szCs w:val="28"/>
          <w:lang w:val="uk-UA"/>
        </w:rPr>
        <w:t>р</w:t>
      </w:r>
      <w:r>
        <w:rPr>
          <w:spacing w:val="2"/>
          <w:w w:val="107"/>
          <w:sz w:val="28"/>
          <w:szCs w:val="28"/>
          <w:lang w:val="uk-UA"/>
        </w:rPr>
        <w:t>о</w:t>
      </w:r>
      <w:r w:rsidRPr="00B406F3">
        <w:rPr>
          <w:spacing w:val="2"/>
          <w:w w:val="107"/>
          <w:sz w:val="28"/>
          <w:szCs w:val="28"/>
          <w:lang w:val="uk-UA"/>
        </w:rPr>
        <w:t>к</w:t>
      </w:r>
      <w:r>
        <w:rPr>
          <w:spacing w:val="2"/>
          <w:w w:val="107"/>
          <w:sz w:val="28"/>
          <w:szCs w:val="28"/>
          <w:lang w:val="uk-UA"/>
        </w:rPr>
        <w:t>и</w:t>
      </w:r>
      <w:r w:rsidRPr="00B406F3">
        <w:rPr>
          <w:spacing w:val="2"/>
          <w:w w:val="107"/>
          <w:sz w:val="28"/>
          <w:szCs w:val="28"/>
          <w:lang w:val="uk-UA"/>
        </w:rPr>
        <w:t xml:space="preserve">   корисний відпуск тепла  для послуги    централізованого  опалення  </w:t>
      </w:r>
      <w:r>
        <w:rPr>
          <w:spacing w:val="2"/>
          <w:w w:val="107"/>
          <w:sz w:val="28"/>
          <w:szCs w:val="28"/>
          <w:lang w:val="uk-UA"/>
        </w:rPr>
        <w:t>-</w:t>
      </w:r>
      <w:r w:rsidRPr="00B406F3">
        <w:rPr>
          <w:spacing w:val="2"/>
          <w:w w:val="107"/>
          <w:sz w:val="28"/>
          <w:szCs w:val="28"/>
          <w:lang w:val="uk-UA"/>
        </w:rPr>
        <w:t xml:space="preserve"> </w:t>
      </w:r>
      <w:r>
        <w:rPr>
          <w:b/>
          <w:spacing w:val="2"/>
          <w:w w:val="107"/>
          <w:sz w:val="28"/>
          <w:szCs w:val="28"/>
          <w:lang w:val="uk-UA"/>
        </w:rPr>
        <w:t>56,763</w:t>
      </w:r>
      <w:r w:rsidRPr="001A7F52">
        <w:rPr>
          <w:b/>
          <w:spacing w:val="2"/>
          <w:w w:val="107"/>
          <w:sz w:val="28"/>
          <w:szCs w:val="28"/>
          <w:lang w:val="uk-UA"/>
        </w:rPr>
        <w:t xml:space="preserve"> </w:t>
      </w:r>
      <w:r w:rsidRPr="001A7F52">
        <w:rPr>
          <w:spacing w:val="2"/>
          <w:w w:val="107"/>
          <w:sz w:val="28"/>
          <w:szCs w:val="28"/>
          <w:lang w:val="uk-UA"/>
        </w:rPr>
        <w:t>тис.Гкал.</w:t>
      </w:r>
      <w:r w:rsidRPr="00B406F3">
        <w:rPr>
          <w:spacing w:val="2"/>
          <w:w w:val="107"/>
          <w:sz w:val="28"/>
          <w:szCs w:val="28"/>
          <w:lang w:val="uk-UA"/>
        </w:rPr>
        <w:t xml:space="preserve">  </w:t>
      </w: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3" w:lineRule="exact"/>
        <w:rPr>
          <w:color w:val="FF0000"/>
          <w:sz w:val="28"/>
          <w:szCs w:val="28"/>
        </w:rPr>
      </w:pP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2" w:lineRule="exact"/>
        <w:rPr>
          <w:color w:val="FF0000"/>
          <w:sz w:val="28"/>
          <w:szCs w:val="28"/>
        </w:rPr>
      </w:pPr>
    </w:p>
    <w:p w:rsidR="00607CBD" w:rsidRPr="0032663A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32663A">
        <w:rPr>
          <w:sz w:val="28"/>
          <w:szCs w:val="28"/>
        </w:rPr>
        <w:t>Інформація про котельне обладнання</w:t>
      </w:r>
      <w:r>
        <w:rPr>
          <w:sz w:val="28"/>
          <w:szCs w:val="28"/>
        </w:rPr>
        <w:t>,  яке  працює на  природному газу</w:t>
      </w:r>
      <w:r w:rsidRPr="0032663A">
        <w:rPr>
          <w:sz w:val="28"/>
          <w:szCs w:val="28"/>
        </w:rPr>
        <w:t>: марка, строк експлуатації, кількість, ККД наведені в таблиці.</w:t>
      </w:r>
    </w:p>
    <w:p w:rsidR="00607CBD" w:rsidRPr="0032663A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2" w:lineRule="exact"/>
        <w:rPr>
          <w:color w:val="FF0000"/>
          <w:sz w:val="28"/>
          <w:szCs w:val="28"/>
        </w:rPr>
      </w:pP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5" w:lineRule="exact"/>
        <w:rPr>
          <w:color w:val="FF0000"/>
          <w:sz w:val="28"/>
          <w:szCs w:val="28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182"/>
        <w:gridCol w:w="1251"/>
        <w:gridCol w:w="974"/>
        <w:gridCol w:w="1274"/>
        <w:gridCol w:w="838"/>
        <w:gridCol w:w="1800"/>
        <w:gridCol w:w="1412"/>
      </w:tblGrid>
      <w:tr w:rsidR="00607CBD" w:rsidRPr="00071403" w:rsidTr="0000333D">
        <w:trPr>
          <w:trHeight w:val="385"/>
        </w:trPr>
        <w:tc>
          <w:tcPr>
            <w:tcW w:w="426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20"/>
                <w:szCs w:val="20"/>
                <w:lang w:val="uk-UA"/>
              </w:rPr>
            </w:pPr>
            <w:r w:rsidRPr="0000333D">
              <w:rPr>
                <w:sz w:val="20"/>
                <w:szCs w:val="20"/>
                <w:lang w:val="uk-UA"/>
              </w:rPr>
              <w:t>№</w:t>
            </w:r>
          </w:p>
          <w:p w:rsidR="00607CBD" w:rsidRPr="0000333D" w:rsidRDefault="00607CBD" w:rsidP="0000333D">
            <w:pPr>
              <w:jc w:val="center"/>
              <w:rPr>
                <w:sz w:val="20"/>
                <w:szCs w:val="20"/>
                <w:lang w:val="uk-UA"/>
              </w:rPr>
            </w:pPr>
            <w:r w:rsidRPr="0000333D">
              <w:rPr>
                <w:sz w:val="20"/>
                <w:szCs w:val="20"/>
                <w:lang w:val="uk-UA"/>
              </w:rPr>
              <w:t>з/п</w:t>
            </w:r>
          </w:p>
          <w:p w:rsidR="00607CBD" w:rsidRPr="0000333D" w:rsidRDefault="00607CBD" w:rsidP="000033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8" w:type="dxa"/>
            <w:vMerge w:val="restart"/>
          </w:tcPr>
          <w:p w:rsidR="00607CBD" w:rsidRPr="0000333D" w:rsidRDefault="00607CBD" w:rsidP="0000333D">
            <w:pPr>
              <w:ind w:left="-107" w:right="-108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 xml:space="preserve">Назва котельні, місцезнаходження, </w:t>
            </w:r>
          </w:p>
        </w:tc>
        <w:tc>
          <w:tcPr>
            <w:tcW w:w="1231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Вид діяльності</w:t>
            </w:r>
          </w:p>
        </w:tc>
        <w:tc>
          <w:tcPr>
            <w:tcW w:w="6200" w:type="dxa"/>
            <w:gridSpan w:val="5"/>
          </w:tcPr>
          <w:p w:rsidR="00607CBD" w:rsidRPr="0000333D" w:rsidRDefault="00607CBD" w:rsidP="0000333D">
            <w:pPr>
              <w:tabs>
                <w:tab w:val="left" w:pos="1168"/>
              </w:tabs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Основне обладнання</w:t>
            </w:r>
          </w:p>
        </w:tc>
      </w:tr>
      <w:tr w:rsidR="00607CBD" w:rsidRPr="00A21ED7" w:rsidTr="0000333D">
        <w:trPr>
          <w:trHeight w:val="390"/>
        </w:trPr>
        <w:tc>
          <w:tcPr>
            <w:tcW w:w="426" w:type="dxa"/>
            <w:vMerge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</w:p>
        </w:tc>
        <w:tc>
          <w:tcPr>
            <w:tcW w:w="2108" w:type="dxa"/>
            <w:vMerge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vMerge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</w:p>
        </w:tc>
        <w:tc>
          <w:tcPr>
            <w:tcW w:w="6200" w:type="dxa"/>
            <w:gridSpan w:val="5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теплогенеруюче обладнання</w:t>
            </w:r>
          </w:p>
        </w:tc>
      </w:tr>
      <w:tr w:rsidR="00607CBD" w:rsidRPr="00955388" w:rsidTr="0000333D">
        <w:trPr>
          <w:trHeight w:val="750"/>
        </w:trPr>
        <w:tc>
          <w:tcPr>
            <w:tcW w:w="426" w:type="dxa"/>
            <w:vMerge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</w:p>
        </w:tc>
        <w:tc>
          <w:tcPr>
            <w:tcW w:w="2108" w:type="dxa"/>
            <w:vMerge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vMerge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</w:p>
        </w:tc>
        <w:tc>
          <w:tcPr>
            <w:tcW w:w="959" w:type="dxa"/>
          </w:tcPr>
          <w:p w:rsidR="00607CBD" w:rsidRPr="0000333D" w:rsidRDefault="00607CBD" w:rsidP="0000333D">
            <w:pPr>
              <w:ind w:left="-109" w:right="-108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загальна встановлена потужність обладнання, Гкал/год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тип, марка котла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 xml:space="preserve">вид палива 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потужність, Гкал/год,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 xml:space="preserve"> ККД котла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кількість котлів/строк експлуатації на момент установлення, шт.</w:t>
            </w:r>
            <w:r w:rsidRPr="0000333D">
              <w:rPr>
                <w:sz w:val="18"/>
                <w:szCs w:val="18"/>
              </w:rPr>
              <w:t>/</w:t>
            </w:r>
            <w:r w:rsidRPr="0000333D">
              <w:rPr>
                <w:sz w:val="18"/>
                <w:szCs w:val="18"/>
                <w:lang w:val="uk-UA"/>
              </w:rPr>
              <w:t>років</w:t>
            </w:r>
          </w:p>
        </w:tc>
      </w:tr>
      <w:tr w:rsidR="00607CBD" w:rsidRPr="00C013A8" w:rsidTr="0000333D">
        <w:tc>
          <w:tcPr>
            <w:tcW w:w="426" w:type="dxa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0333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333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333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333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333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333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333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333D"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607CBD" w:rsidRPr="0077054C" w:rsidTr="0000333D">
        <w:trPr>
          <w:trHeight w:val="450"/>
        </w:trPr>
        <w:tc>
          <w:tcPr>
            <w:tcW w:w="426" w:type="dxa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вул. Пушкіна, 8</w:t>
            </w:r>
          </w:p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7,74</w:t>
            </w:r>
          </w:p>
        </w:tc>
        <w:tc>
          <w:tcPr>
            <w:tcW w:w="1254" w:type="dxa"/>
          </w:tcPr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 xml:space="preserve">RTQ 4500 ТК        RTQ 4500 ТК        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hanging="130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3,87 / 93</w:t>
            </w:r>
          </w:p>
          <w:p w:rsidR="00607CBD" w:rsidRPr="0000333D" w:rsidRDefault="00607CBD" w:rsidP="0000333D">
            <w:pPr>
              <w:ind w:left="-130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3,87 / 93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1/1</w:t>
            </w:r>
          </w:p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 xml:space="preserve">        1/9</w:t>
            </w:r>
          </w:p>
        </w:tc>
      </w:tr>
      <w:tr w:rsidR="00607CBD" w:rsidRPr="00BE4B91" w:rsidTr="0000333D">
        <w:tc>
          <w:tcPr>
            <w:tcW w:w="426" w:type="dxa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00333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  <w:r w:rsidRPr="0000333D">
              <w:rPr>
                <w:bCs/>
                <w:iCs/>
                <w:sz w:val="20"/>
                <w:szCs w:val="20"/>
                <w:lang w:val="uk-UA"/>
              </w:rPr>
              <w:t xml:space="preserve">вул. </w:t>
            </w:r>
            <w:r w:rsidRPr="0000333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00333D">
              <w:rPr>
                <w:bCs/>
                <w:iCs/>
                <w:sz w:val="20"/>
                <w:szCs w:val="20"/>
              </w:rPr>
              <w:t>І.Ф</w:t>
            </w:r>
            <w:r w:rsidRPr="0000333D">
              <w:rPr>
                <w:bCs/>
                <w:iCs/>
                <w:sz w:val="20"/>
                <w:szCs w:val="20"/>
                <w:lang w:val="uk-UA"/>
              </w:rPr>
              <w:t>ранка</w:t>
            </w:r>
            <w:r w:rsidRPr="0000333D">
              <w:rPr>
                <w:bCs/>
                <w:iCs/>
                <w:sz w:val="20"/>
                <w:szCs w:val="20"/>
              </w:rPr>
              <w:t>, 15</w:t>
            </w:r>
            <w:r w:rsidRPr="0000333D">
              <w:rPr>
                <w:bCs/>
                <w:iCs/>
                <w:sz w:val="20"/>
                <w:szCs w:val="20"/>
                <w:lang w:val="uk-UA"/>
              </w:rPr>
              <w:t>-а</w:t>
            </w:r>
          </w:p>
          <w:p w:rsidR="00607CBD" w:rsidRPr="0000333D" w:rsidRDefault="00607CBD" w:rsidP="0000333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6,02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4070F0">
              <w:t>RTQ 3550</w:t>
            </w:r>
            <w:r w:rsidRPr="0000333D">
              <w:rPr>
                <w:lang w:val="uk-UA"/>
              </w:rPr>
              <w:t xml:space="preserve">        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3,01/92,1</w:t>
            </w:r>
          </w:p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3,01/92,1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2/9</w:t>
            </w:r>
          </w:p>
        </w:tc>
      </w:tr>
      <w:tr w:rsidR="00607CBD" w:rsidRPr="00A62739" w:rsidTr="0000333D">
        <w:trPr>
          <w:trHeight w:val="956"/>
        </w:trPr>
        <w:tc>
          <w:tcPr>
            <w:tcW w:w="426" w:type="dxa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6"/>
                <w:szCs w:val="16"/>
                <w:lang w:val="uk-UA"/>
              </w:rPr>
            </w:pPr>
            <w:r w:rsidRPr="0000333D">
              <w:rPr>
                <w:bCs/>
                <w:iCs/>
                <w:sz w:val="20"/>
                <w:szCs w:val="20"/>
                <w:lang w:val="uk-UA"/>
              </w:rPr>
              <w:t xml:space="preserve">вул. </w:t>
            </w:r>
            <w:r w:rsidRPr="0000333D">
              <w:rPr>
                <w:bCs/>
                <w:iCs/>
                <w:sz w:val="20"/>
                <w:szCs w:val="20"/>
              </w:rPr>
              <w:t>С</w:t>
            </w:r>
            <w:r w:rsidRPr="0000333D">
              <w:rPr>
                <w:bCs/>
                <w:iCs/>
                <w:sz w:val="20"/>
                <w:szCs w:val="20"/>
                <w:lang w:val="uk-UA"/>
              </w:rPr>
              <w:t>оборності</w:t>
            </w:r>
            <w:r w:rsidRPr="0000333D">
              <w:rPr>
                <w:bCs/>
                <w:iCs/>
                <w:sz w:val="20"/>
                <w:szCs w:val="20"/>
              </w:rPr>
              <w:t>,</w:t>
            </w:r>
            <w:r w:rsidRPr="0000333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333D">
              <w:rPr>
                <w:bCs/>
                <w:iCs/>
                <w:sz w:val="20"/>
                <w:szCs w:val="20"/>
              </w:rPr>
              <w:t>68</w:t>
            </w:r>
          </w:p>
          <w:p w:rsidR="00607CBD" w:rsidRPr="0000333D" w:rsidRDefault="00607CBD" w:rsidP="0000333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4,3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 xml:space="preserve">КСВа-2,5Гс 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«ВК-32»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hanging="130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2,15/92,29</w:t>
            </w:r>
          </w:p>
          <w:p w:rsidR="00607CBD" w:rsidRPr="0000333D" w:rsidRDefault="00607CBD" w:rsidP="0000333D">
            <w:pPr>
              <w:ind w:hanging="130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2,15/92,29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2/</w:t>
            </w:r>
            <w:r w:rsidRPr="0000333D">
              <w:rPr>
                <w:sz w:val="18"/>
                <w:szCs w:val="18"/>
              </w:rPr>
              <w:t>1</w:t>
            </w:r>
            <w:r w:rsidRPr="0000333D">
              <w:rPr>
                <w:sz w:val="18"/>
                <w:szCs w:val="18"/>
                <w:lang w:val="uk-UA"/>
              </w:rPr>
              <w:t>8</w:t>
            </w:r>
          </w:p>
        </w:tc>
      </w:tr>
      <w:tr w:rsidR="00607CBD" w:rsidRPr="00A62739" w:rsidTr="0000333D">
        <w:tc>
          <w:tcPr>
            <w:tcW w:w="426" w:type="dxa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lastRenderedPageBreak/>
              <w:t>4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00333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вул. </w:t>
            </w:r>
            <w:r w:rsidRPr="0000333D">
              <w:rPr>
                <w:bCs/>
                <w:iCs/>
                <w:color w:val="000000"/>
                <w:sz w:val="20"/>
                <w:szCs w:val="20"/>
              </w:rPr>
              <w:t>Ш</w:t>
            </w:r>
            <w:r w:rsidRPr="0000333D">
              <w:rPr>
                <w:bCs/>
                <w:iCs/>
                <w:color w:val="000000"/>
                <w:sz w:val="20"/>
                <w:szCs w:val="20"/>
                <w:lang w:val="uk-UA"/>
              </w:rPr>
              <w:t>евченко</w:t>
            </w:r>
            <w:r w:rsidRPr="0000333D">
              <w:rPr>
                <w:bCs/>
                <w:iCs/>
                <w:color w:val="000000"/>
                <w:sz w:val="20"/>
                <w:szCs w:val="20"/>
              </w:rPr>
              <w:t>,</w:t>
            </w:r>
            <w:r w:rsidRPr="0000333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0333D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  <w:p w:rsidR="00607CBD" w:rsidRPr="0000333D" w:rsidRDefault="00607CBD" w:rsidP="0000333D">
            <w:pPr>
              <w:ind w:left="-53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5,02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RIELLO  RTQ-2920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  <w:lang w:val="uk-UA"/>
              </w:rPr>
              <w:t xml:space="preserve">2,5 / </w:t>
            </w:r>
            <w:r w:rsidRPr="0000333D">
              <w:rPr>
                <w:sz w:val="18"/>
                <w:szCs w:val="18"/>
              </w:rPr>
              <w:t>91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  <w:lang w:val="uk-UA"/>
              </w:rPr>
              <w:t xml:space="preserve">2,5 / </w:t>
            </w:r>
            <w:r w:rsidRPr="0000333D">
              <w:rPr>
                <w:sz w:val="18"/>
                <w:szCs w:val="18"/>
              </w:rPr>
              <w:t>91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2/5</w:t>
            </w:r>
          </w:p>
        </w:tc>
      </w:tr>
      <w:tr w:rsidR="00607CBD" w:rsidRPr="00A62739" w:rsidTr="0000333D">
        <w:trPr>
          <w:trHeight w:val="1386"/>
        </w:trPr>
        <w:tc>
          <w:tcPr>
            <w:tcW w:w="426" w:type="dxa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20"/>
                <w:szCs w:val="20"/>
              </w:rPr>
            </w:pPr>
          </w:p>
          <w:p w:rsidR="00607CBD" w:rsidRPr="0000333D" w:rsidRDefault="00607CBD" w:rsidP="0000333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  <w:r w:rsidRPr="0000333D">
              <w:rPr>
                <w:bCs/>
                <w:iCs/>
                <w:sz w:val="20"/>
                <w:szCs w:val="20"/>
                <w:lang w:val="uk-UA"/>
              </w:rPr>
              <w:t xml:space="preserve">вул. </w:t>
            </w:r>
            <w:r w:rsidRPr="0000333D">
              <w:rPr>
                <w:bCs/>
                <w:iCs/>
                <w:sz w:val="20"/>
                <w:szCs w:val="20"/>
              </w:rPr>
              <w:t>Н</w:t>
            </w:r>
            <w:r w:rsidRPr="0000333D">
              <w:rPr>
                <w:bCs/>
                <w:iCs/>
                <w:sz w:val="20"/>
                <w:szCs w:val="20"/>
                <w:lang w:val="uk-UA"/>
              </w:rPr>
              <w:t>іколаєва</w:t>
            </w:r>
            <w:r w:rsidRPr="0000333D">
              <w:rPr>
                <w:bCs/>
                <w:iCs/>
                <w:sz w:val="20"/>
                <w:szCs w:val="20"/>
              </w:rPr>
              <w:t>,</w:t>
            </w:r>
            <w:r w:rsidRPr="0000333D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00333D">
              <w:rPr>
                <w:bCs/>
                <w:iCs/>
                <w:sz w:val="20"/>
                <w:szCs w:val="20"/>
              </w:rPr>
              <w:t>15</w:t>
            </w:r>
            <w:r w:rsidRPr="0000333D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</w:p>
          <w:p w:rsidR="00607CBD" w:rsidRPr="0000333D" w:rsidRDefault="00607CBD" w:rsidP="00A2260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5,4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КСВТ-3,15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2,7/ 92,69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2,7/ 92,18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2/10</w:t>
            </w:r>
          </w:p>
        </w:tc>
      </w:tr>
      <w:tr w:rsidR="00607CBD" w:rsidRPr="00A62739" w:rsidTr="0000333D">
        <w:tc>
          <w:tcPr>
            <w:tcW w:w="426" w:type="dxa"/>
            <w:vMerge w:val="restart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108" w:type="dxa"/>
            <w:vMerge w:val="restart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  <w:r w:rsidRPr="0000333D">
              <w:rPr>
                <w:bCs/>
                <w:iCs/>
                <w:sz w:val="20"/>
                <w:szCs w:val="20"/>
                <w:lang w:val="uk-UA"/>
              </w:rPr>
              <w:t xml:space="preserve"> вул.  Пушкіна, 14</w:t>
            </w:r>
          </w:p>
          <w:p w:rsidR="00607CBD" w:rsidRPr="0000333D" w:rsidRDefault="00607CBD" w:rsidP="00A22606">
            <w:pPr>
              <w:rPr>
                <w:lang w:val="uk-UA"/>
              </w:rPr>
            </w:pPr>
          </w:p>
        </w:tc>
        <w:tc>
          <w:tcPr>
            <w:tcW w:w="1231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3,</w:t>
            </w:r>
            <w:r w:rsidRPr="0000333D">
              <w:rPr>
                <w:sz w:val="18"/>
                <w:szCs w:val="18"/>
                <w:lang w:val="uk-UA"/>
              </w:rPr>
              <w:t>904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КСВа-2,5</w:t>
            </w:r>
            <w:r w:rsidRPr="0000333D">
              <w:rPr>
                <w:sz w:val="18"/>
                <w:szCs w:val="18"/>
                <w:lang w:val="uk-UA"/>
              </w:rPr>
              <w:t xml:space="preserve"> </w:t>
            </w:r>
            <w:r w:rsidRPr="0000333D">
              <w:rPr>
                <w:sz w:val="18"/>
                <w:szCs w:val="18"/>
              </w:rPr>
              <w:t xml:space="preserve">Гс </w:t>
            </w:r>
            <w:r w:rsidRPr="0000333D">
              <w:rPr>
                <w:sz w:val="18"/>
                <w:szCs w:val="18"/>
                <w:lang w:val="uk-UA"/>
              </w:rPr>
              <w:t xml:space="preserve">(Гн) </w:t>
            </w:r>
            <w:r w:rsidRPr="0000333D">
              <w:rPr>
                <w:sz w:val="18"/>
                <w:szCs w:val="18"/>
              </w:rPr>
              <w:t>"ВК-32"</w:t>
            </w:r>
          </w:p>
        </w:tc>
        <w:tc>
          <w:tcPr>
            <w:tcW w:w="825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2,15/88,81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1/15</w:t>
            </w:r>
          </w:p>
        </w:tc>
      </w:tr>
      <w:tr w:rsidR="00607CBD" w:rsidRPr="00A62739" w:rsidTr="0000333D">
        <w:tc>
          <w:tcPr>
            <w:tcW w:w="426" w:type="dxa"/>
            <w:vMerge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08" w:type="dxa"/>
            <w:vMerge/>
          </w:tcPr>
          <w:p w:rsidR="00607CBD" w:rsidRPr="0000333D" w:rsidRDefault="00607CBD" w:rsidP="0000333D">
            <w:pPr>
              <w:ind w:left="-53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77054C">
              <w:t xml:space="preserve">RTQ </w:t>
            </w:r>
            <w:r w:rsidRPr="0000333D">
              <w:rPr>
                <w:lang w:val="uk-UA"/>
              </w:rPr>
              <w:t>1020</w:t>
            </w:r>
          </w:p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77054C">
              <w:t xml:space="preserve">RTQ </w:t>
            </w:r>
            <w:r w:rsidRPr="0000333D">
              <w:rPr>
                <w:lang w:val="uk-UA"/>
              </w:rPr>
              <w:t>1020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1,754/92,7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2/7</w:t>
            </w:r>
          </w:p>
        </w:tc>
      </w:tr>
      <w:tr w:rsidR="00607CBD" w:rsidRPr="00A62739" w:rsidTr="0000333D">
        <w:trPr>
          <w:trHeight w:val="810"/>
        </w:trPr>
        <w:tc>
          <w:tcPr>
            <w:tcW w:w="426" w:type="dxa"/>
            <w:vMerge w:val="restart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108" w:type="dxa"/>
            <w:vMerge w:val="restart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  <w:r w:rsidRPr="0000333D">
              <w:rPr>
                <w:bCs/>
                <w:iCs/>
                <w:sz w:val="20"/>
                <w:szCs w:val="20"/>
                <w:lang w:val="uk-UA"/>
              </w:rPr>
              <w:t xml:space="preserve">вул. Житомирська, 29     </w:t>
            </w:r>
          </w:p>
          <w:p w:rsidR="00607CBD" w:rsidRPr="0000333D" w:rsidRDefault="00607CBD" w:rsidP="0000333D">
            <w:pPr>
              <w:jc w:val="right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10,88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КВ-Г-4,65-150</w:t>
            </w:r>
          </w:p>
          <w:p w:rsidR="00607CBD" w:rsidRPr="0000333D" w:rsidRDefault="00607CBD" w:rsidP="0000333D">
            <w:pPr>
              <w:ind w:left="-108"/>
              <w:rPr>
                <w:lang w:val="uk-UA"/>
              </w:rPr>
            </w:pPr>
            <w:r w:rsidRPr="000033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4 /91,49</w:t>
            </w:r>
          </w:p>
          <w:p w:rsidR="00607CBD" w:rsidRPr="0000333D" w:rsidRDefault="00607CBD" w:rsidP="0000333D">
            <w:pPr>
              <w:jc w:val="center"/>
              <w:rPr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  <w:lang w:val="uk-UA"/>
              </w:rPr>
              <w:t>1/24</w:t>
            </w:r>
          </w:p>
          <w:p w:rsidR="00607CBD" w:rsidRPr="0000333D" w:rsidRDefault="00607CBD" w:rsidP="00A22606">
            <w:pPr>
              <w:rPr>
                <w:lang w:val="uk-UA"/>
              </w:rPr>
            </w:pPr>
          </w:p>
        </w:tc>
      </w:tr>
      <w:tr w:rsidR="00607CBD" w:rsidRPr="00A62739" w:rsidTr="0000333D">
        <w:trPr>
          <w:trHeight w:val="600"/>
        </w:trPr>
        <w:tc>
          <w:tcPr>
            <w:tcW w:w="426" w:type="dxa"/>
            <w:vMerge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08" w:type="dxa"/>
            <w:vMerge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07CBD" w:rsidRPr="0077054C" w:rsidRDefault="00607CBD" w:rsidP="0000333D">
            <w:pPr>
              <w:jc w:val="center"/>
            </w:pPr>
          </w:p>
        </w:tc>
        <w:tc>
          <w:tcPr>
            <w:tcW w:w="1254" w:type="dxa"/>
          </w:tcPr>
          <w:p w:rsidR="00607CBD" w:rsidRPr="0000333D" w:rsidRDefault="00607CBD" w:rsidP="0000333D">
            <w:pPr>
              <w:ind w:left="-108"/>
              <w:rPr>
                <w:sz w:val="18"/>
                <w:szCs w:val="18"/>
              </w:rPr>
            </w:pPr>
            <w:r w:rsidRPr="0077054C">
              <w:t>RTQ 4000 ТК</w:t>
            </w:r>
            <w:r w:rsidRPr="0000333D">
              <w:rPr>
                <w:lang w:val="uk-UA"/>
              </w:rPr>
              <w:t xml:space="preserve">        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lang w:val="uk-UA"/>
              </w:rPr>
              <w:t>3,44/91</w:t>
            </w:r>
          </w:p>
        </w:tc>
        <w:tc>
          <w:tcPr>
            <w:tcW w:w="1230" w:type="dxa"/>
          </w:tcPr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b/>
                <w:lang w:val="uk-UA"/>
              </w:rPr>
              <w:t xml:space="preserve">        </w:t>
            </w:r>
            <w:r w:rsidRPr="0000333D">
              <w:rPr>
                <w:lang w:val="uk-UA"/>
              </w:rPr>
              <w:t>1/1</w:t>
            </w:r>
          </w:p>
        </w:tc>
      </w:tr>
      <w:tr w:rsidR="00607CBD" w:rsidRPr="00A62739" w:rsidTr="0000333D">
        <w:trPr>
          <w:trHeight w:val="600"/>
        </w:trPr>
        <w:tc>
          <w:tcPr>
            <w:tcW w:w="426" w:type="dxa"/>
            <w:vMerge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08" w:type="dxa"/>
            <w:vMerge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07CBD" w:rsidRPr="0077054C" w:rsidRDefault="00607CBD" w:rsidP="0000333D">
            <w:pPr>
              <w:jc w:val="center"/>
            </w:pPr>
          </w:p>
        </w:tc>
        <w:tc>
          <w:tcPr>
            <w:tcW w:w="1254" w:type="dxa"/>
          </w:tcPr>
          <w:p w:rsidR="00607CBD" w:rsidRPr="0000333D" w:rsidRDefault="00607CBD" w:rsidP="0000333D">
            <w:pPr>
              <w:ind w:left="-108"/>
              <w:rPr>
                <w:sz w:val="18"/>
                <w:szCs w:val="18"/>
              </w:rPr>
            </w:pPr>
            <w:r w:rsidRPr="0077054C">
              <w:t>RTQ 4000 ТК</w:t>
            </w:r>
            <w:r w:rsidRPr="0000333D">
              <w:rPr>
                <w:lang w:val="uk-UA"/>
              </w:rPr>
              <w:t xml:space="preserve">        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lang w:val="uk-UA"/>
              </w:rPr>
              <w:t>3,44/91</w:t>
            </w:r>
          </w:p>
        </w:tc>
        <w:tc>
          <w:tcPr>
            <w:tcW w:w="1230" w:type="dxa"/>
          </w:tcPr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b/>
                <w:lang w:val="uk-UA"/>
              </w:rPr>
              <w:t xml:space="preserve">        </w:t>
            </w:r>
            <w:r w:rsidRPr="0000333D">
              <w:rPr>
                <w:lang w:val="uk-UA"/>
              </w:rPr>
              <w:t>1/8</w:t>
            </w:r>
          </w:p>
        </w:tc>
      </w:tr>
      <w:tr w:rsidR="00607CBD" w:rsidRPr="00A62739" w:rsidTr="0000333D">
        <w:tc>
          <w:tcPr>
            <w:tcW w:w="426" w:type="dxa"/>
            <w:vMerge w:val="restart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108" w:type="dxa"/>
            <w:vMerge w:val="restart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 xml:space="preserve">вул. </w:t>
            </w:r>
            <w:r w:rsidRPr="0000333D">
              <w:rPr>
                <w:bCs/>
                <w:iCs/>
                <w:sz w:val="16"/>
                <w:szCs w:val="16"/>
              </w:rPr>
              <w:t>Островського,58</w:t>
            </w:r>
          </w:p>
          <w:p w:rsidR="00607CBD" w:rsidRPr="0000333D" w:rsidRDefault="00607CBD" w:rsidP="0000333D">
            <w:pPr>
              <w:ind w:left="-53"/>
              <w:rPr>
                <w:b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2.58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КСВа-1,0</w:t>
            </w:r>
            <w:r w:rsidRPr="0000333D">
              <w:rPr>
                <w:sz w:val="18"/>
                <w:szCs w:val="18"/>
                <w:lang w:val="uk-UA"/>
              </w:rPr>
              <w:t xml:space="preserve"> </w:t>
            </w:r>
            <w:r w:rsidRPr="0000333D">
              <w:rPr>
                <w:sz w:val="18"/>
                <w:szCs w:val="18"/>
              </w:rPr>
              <w:t>Г «ВК-32»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резерв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0,86/92,58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1/11</w:t>
            </w:r>
          </w:p>
        </w:tc>
      </w:tr>
      <w:tr w:rsidR="00607CBD" w:rsidRPr="00A62739" w:rsidTr="0000333D">
        <w:tc>
          <w:tcPr>
            <w:tcW w:w="426" w:type="dxa"/>
            <w:vMerge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08" w:type="dxa"/>
            <w:vMerge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 xml:space="preserve">КСВ-2,0“ВК-21“ </w:t>
            </w:r>
            <w:r w:rsidRPr="0000333D">
              <w:rPr>
                <w:sz w:val="18"/>
                <w:szCs w:val="18"/>
                <w:lang w:val="uk-UA"/>
              </w:rPr>
              <w:t>– М2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резерв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1,72/89,98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  <w:lang w:val="uk-UA"/>
              </w:rPr>
              <w:t>1/27</w:t>
            </w:r>
          </w:p>
        </w:tc>
      </w:tr>
      <w:tr w:rsidR="00607CBD" w:rsidRPr="00A62739" w:rsidTr="0000333D">
        <w:tc>
          <w:tcPr>
            <w:tcW w:w="426" w:type="dxa"/>
            <w:vMerge w:val="restart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108" w:type="dxa"/>
            <w:vMerge w:val="restart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 xml:space="preserve">вул. </w:t>
            </w:r>
            <w:r w:rsidRPr="0000333D">
              <w:rPr>
                <w:bCs/>
                <w:iCs/>
                <w:sz w:val="16"/>
                <w:szCs w:val="16"/>
              </w:rPr>
              <w:t>В</w:t>
            </w:r>
            <w:r w:rsidRPr="0000333D">
              <w:rPr>
                <w:bCs/>
                <w:iCs/>
                <w:sz w:val="16"/>
                <w:szCs w:val="16"/>
                <w:lang w:val="uk-UA"/>
              </w:rPr>
              <w:t>окзальна</w:t>
            </w:r>
            <w:r w:rsidRPr="0000333D">
              <w:rPr>
                <w:bCs/>
                <w:iCs/>
                <w:sz w:val="16"/>
                <w:szCs w:val="16"/>
              </w:rPr>
              <w:t>, 23-а</w:t>
            </w:r>
          </w:p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3,44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КСВ-2,0 “ВК-21“-М2</w:t>
            </w:r>
          </w:p>
        </w:tc>
        <w:tc>
          <w:tcPr>
            <w:tcW w:w="825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1,72/91,30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1/26</w:t>
            </w:r>
          </w:p>
        </w:tc>
      </w:tr>
      <w:tr w:rsidR="00607CBD" w:rsidRPr="00A62739" w:rsidTr="0000333D">
        <w:tc>
          <w:tcPr>
            <w:tcW w:w="426" w:type="dxa"/>
            <w:vMerge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08" w:type="dxa"/>
            <w:vMerge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КСВа-2,0“ВК-21“</w:t>
            </w:r>
          </w:p>
        </w:tc>
        <w:tc>
          <w:tcPr>
            <w:tcW w:w="825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1,72/89,59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1/26</w:t>
            </w:r>
          </w:p>
        </w:tc>
      </w:tr>
      <w:tr w:rsidR="00607CBD" w:rsidRPr="00A62739" w:rsidTr="0000333D">
        <w:tc>
          <w:tcPr>
            <w:tcW w:w="426" w:type="dxa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>вул..</w:t>
            </w:r>
            <w:r w:rsidRPr="0000333D">
              <w:rPr>
                <w:bCs/>
                <w:iCs/>
                <w:sz w:val="16"/>
                <w:szCs w:val="16"/>
              </w:rPr>
              <w:t>П</w:t>
            </w:r>
            <w:r w:rsidRPr="0000333D">
              <w:rPr>
                <w:bCs/>
                <w:iCs/>
                <w:sz w:val="16"/>
                <w:szCs w:val="16"/>
                <w:lang w:val="uk-UA"/>
              </w:rPr>
              <w:t>ушкіна</w:t>
            </w:r>
            <w:r w:rsidRPr="0000333D">
              <w:rPr>
                <w:bCs/>
                <w:iCs/>
                <w:sz w:val="16"/>
                <w:szCs w:val="16"/>
              </w:rPr>
              <w:t>,</w:t>
            </w:r>
            <w:r w:rsidRPr="0000333D">
              <w:rPr>
                <w:bCs/>
                <w:iCs/>
                <w:sz w:val="16"/>
                <w:szCs w:val="16"/>
                <w:lang w:val="uk-UA"/>
              </w:rPr>
              <w:t xml:space="preserve"> </w:t>
            </w:r>
            <w:r w:rsidRPr="0000333D">
              <w:rPr>
                <w:bCs/>
                <w:iCs/>
                <w:sz w:val="16"/>
                <w:szCs w:val="16"/>
              </w:rPr>
              <w:t>44</w:t>
            </w:r>
          </w:p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0,903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Vitoplex 200 SX2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0,301/90,30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0,301/90,01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0,301/90,32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3/14</w:t>
            </w:r>
          </w:p>
        </w:tc>
      </w:tr>
      <w:tr w:rsidR="00607CBD" w:rsidRPr="00A62739" w:rsidTr="0000333D">
        <w:trPr>
          <w:trHeight w:val="254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>вул.</w:t>
            </w:r>
            <w:r w:rsidRPr="0000333D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00333D">
              <w:rPr>
                <w:bCs/>
                <w:iCs/>
                <w:sz w:val="18"/>
                <w:szCs w:val="18"/>
              </w:rPr>
              <w:t>Г</w:t>
            </w:r>
            <w:r w:rsidRPr="0000333D">
              <w:rPr>
                <w:bCs/>
                <w:iCs/>
                <w:sz w:val="18"/>
                <w:szCs w:val="18"/>
                <w:lang w:val="uk-UA"/>
              </w:rPr>
              <w:t>ерцена</w:t>
            </w:r>
            <w:r w:rsidRPr="0000333D">
              <w:rPr>
                <w:bCs/>
                <w:iCs/>
                <w:sz w:val="18"/>
                <w:szCs w:val="18"/>
              </w:rPr>
              <w:t>, 63-а</w:t>
            </w:r>
          </w:p>
          <w:p w:rsidR="00607CBD" w:rsidRPr="0000333D" w:rsidRDefault="00607CBD" w:rsidP="0000333D">
            <w:pPr>
              <w:ind w:left="-53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0,51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ALTAIR RTN E99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6/12</w:t>
            </w:r>
          </w:p>
        </w:tc>
      </w:tr>
      <w:tr w:rsidR="00607CBD" w:rsidRPr="009B72C1" w:rsidTr="0000333D">
        <w:tc>
          <w:tcPr>
            <w:tcW w:w="426" w:type="dxa"/>
          </w:tcPr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>Пров. 2-й Медичний,2</w:t>
            </w:r>
            <w:r w:rsidRPr="0000333D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0,425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ALTAIR RTN E99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5</w:t>
            </w:r>
            <w:r w:rsidRPr="0000333D">
              <w:rPr>
                <w:sz w:val="18"/>
                <w:szCs w:val="18"/>
              </w:rPr>
              <w:t>/</w:t>
            </w:r>
            <w:r w:rsidRPr="0000333D">
              <w:rPr>
                <w:sz w:val="18"/>
                <w:szCs w:val="18"/>
                <w:lang w:val="uk-UA"/>
              </w:rPr>
              <w:t>10</w:t>
            </w:r>
          </w:p>
        </w:tc>
      </w:tr>
      <w:tr w:rsidR="00607CBD" w:rsidRPr="00A62739" w:rsidTr="0000333D">
        <w:tc>
          <w:tcPr>
            <w:tcW w:w="426" w:type="dxa"/>
          </w:tcPr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/>
                <w:bCs/>
                <w:i/>
                <w:iCs/>
                <w:sz w:val="18"/>
                <w:szCs w:val="18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 xml:space="preserve"> Вул.. </w:t>
            </w:r>
            <w:r w:rsidRPr="0000333D">
              <w:rPr>
                <w:bCs/>
                <w:iCs/>
                <w:sz w:val="18"/>
                <w:szCs w:val="18"/>
              </w:rPr>
              <w:t>Рокосовського</w:t>
            </w:r>
            <w:r w:rsidRPr="0000333D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00333D">
              <w:rPr>
                <w:bCs/>
                <w:iCs/>
                <w:sz w:val="18"/>
                <w:szCs w:val="18"/>
              </w:rPr>
              <w:t>26</w:t>
            </w:r>
            <w:r w:rsidRPr="0000333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6,45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КСВа-2,5Гс "ВК-32"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2,15/92,29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2,15/ 92,09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2,15/92,59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3/</w:t>
            </w:r>
            <w:r w:rsidRPr="0000333D">
              <w:rPr>
                <w:sz w:val="18"/>
                <w:szCs w:val="18"/>
              </w:rPr>
              <w:t>1</w:t>
            </w:r>
            <w:r w:rsidRPr="0000333D">
              <w:rPr>
                <w:sz w:val="18"/>
                <w:szCs w:val="18"/>
                <w:lang w:val="uk-UA"/>
              </w:rPr>
              <w:t>8</w:t>
            </w:r>
          </w:p>
        </w:tc>
      </w:tr>
      <w:tr w:rsidR="00607CBD" w:rsidRPr="00A62739" w:rsidTr="0000333D">
        <w:tc>
          <w:tcPr>
            <w:tcW w:w="426" w:type="dxa"/>
          </w:tcPr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>Вул.</w:t>
            </w:r>
            <w:r w:rsidRPr="0000333D">
              <w:rPr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Pr="0000333D">
              <w:rPr>
                <w:bCs/>
                <w:iCs/>
                <w:sz w:val="18"/>
                <w:szCs w:val="18"/>
              </w:rPr>
              <w:t xml:space="preserve">Рибалко, 10 </w:t>
            </w:r>
          </w:p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20,64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NWT-8,0/1.6-150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6,88/90,48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6,88/93,59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6,88/93,59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3/29</w:t>
            </w:r>
          </w:p>
        </w:tc>
      </w:tr>
      <w:tr w:rsidR="00607CBD" w:rsidRPr="00A62739" w:rsidTr="0000333D"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>Вул.. Шевченко,51</w:t>
            </w:r>
          </w:p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2,58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 xml:space="preserve">RTQ 1500        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20"/>
                <w:szCs w:val="20"/>
                <w:lang w:val="uk-UA"/>
              </w:rPr>
            </w:pPr>
            <w:r w:rsidRPr="0000333D">
              <w:rPr>
                <w:sz w:val="20"/>
                <w:szCs w:val="20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1,29/92</w:t>
            </w:r>
          </w:p>
          <w:p w:rsidR="00607CBD" w:rsidRPr="0000333D" w:rsidRDefault="00607CBD" w:rsidP="0000333D">
            <w:pPr>
              <w:jc w:val="center"/>
              <w:rPr>
                <w:sz w:val="20"/>
                <w:szCs w:val="20"/>
                <w:lang w:val="uk-UA"/>
              </w:rPr>
            </w:pPr>
            <w:r w:rsidRPr="0000333D">
              <w:rPr>
                <w:lang w:val="uk-UA"/>
              </w:rPr>
              <w:t>1,29/92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2/9</w:t>
            </w:r>
          </w:p>
        </w:tc>
      </w:tr>
      <w:tr w:rsidR="00607CBD" w:rsidRPr="00515870" w:rsidTr="0000333D"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 xml:space="preserve"> Вул. Н.Оржевської, 13-а</w:t>
            </w:r>
          </w:p>
          <w:p w:rsidR="00607CBD" w:rsidRPr="0000333D" w:rsidRDefault="00607CBD" w:rsidP="0000333D">
            <w:pPr>
              <w:ind w:left="-53"/>
              <w:rPr>
                <w:b/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/>
                <w:bCs/>
                <w:iCs/>
                <w:sz w:val="18"/>
                <w:szCs w:val="18"/>
                <w:lang w:val="uk-UA"/>
              </w:rPr>
              <w:t>ПЕРЕДАНА  В  ОРЕНДУ</w:t>
            </w: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КВ</w:t>
            </w:r>
            <w:r w:rsidRPr="0000333D">
              <w:rPr>
                <w:sz w:val="18"/>
                <w:szCs w:val="18"/>
                <w:lang w:val="uk-UA"/>
              </w:rPr>
              <w:t>-</w:t>
            </w:r>
            <w:r w:rsidRPr="0000333D">
              <w:rPr>
                <w:sz w:val="18"/>
                <w:szCs w:val="18"/>
              </w:rPr>
              <w:t>Г-2,9-115 СН  “Дрозд”</w:t>
            </w:r>
          </w:p>
          <w:p w:rsidR="00607CBD" w:rsidRPr="0000333D" w:rsidRDefault="00607CBD" w:rsidP="0000333D">
            <w:pPr>
              <w:jc w:val="center"/>
              <w:rPr>
                <w:b/>
                <w:sz w:val="20"/>
                <w:szCs w:val="20"/>
              </w:rPr>
            </w:pPr>
            <w:r w:rsidRPr="0000333D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2,5/93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  <w:lang w:val="uk-UA"/>
              </w:rPr>
              <w:t>1/27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lastRenderedPageBreak/>
              <w:t>17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 xml:space="preserve"> Вул. Гетьмана Сагайдачного, 75-а</w:t>
            </w:r>
          </w:p>
          <w:p w:rsidR="00607CBD" w:rsidRPr="0000333D" w:rsidRDefault="00607CBD" w:rsidP="0000333D">
            <w:pPr>
              <w:ind w:left="-53"/>
              <w:rPr>
                <w:b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0,42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«ЕЛГА-Г»</w:t>
            </w:r>
          </w:p>
          <w:p w:rsidR="00607CBD" w:rsidRPr="0000333D" w:rsidRDefault="00607CBD" w:rsidP="00003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0,21 /89,69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0,21/ 89,89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2/24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  <w:r w:rsidRPr="0000333D">
              <w:rPr>
                <w:bCs/>
                <w:iCs/>
                <w:sz w:val="18"/>
                <w:szCs w:val="18"/>
              </w:rPr>
              <w:t xml:space="preserve">вул. Івана.Франка,30 </w:t>
            </w:r>
          </w:p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</w:t>
            </w:r>
            <w:r w:rsidRPr="0000333D">
              <w:rPr>
                <w:sz w:val="18"/>
                <w:szCs w:val="18"/>
              </w:rPr>
              <w:t>24</w:t>
            </w:r>
            <w:r w:rsidRPr="0000333D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АТОН SAAD-96 XB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</w:t>
            </w:r>
            <w:r w:rsidRPr="0000333D">
              <w:rPr>
                <w:sz w:val="18"/>
                <w:szCs w:val="18"/>
              </w:rPr>
              <w:t>8256</w:t>
            </w:r>
            <w:r w:rsidRPr="0000333D">
              <w:rPr>
                <w:sz w:val="18"/>
                <w:szCs w:val="18"/>
                <w:lang w:val="uk-UA"/>
              </w:rPr>
              <w:t xml:space="preserve">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</w:t>
            </w:r>
            <w:r w:rsidRPr="0000333D">
              <w:rPr>
                <w:sz w:val="18"/>
                <w:szCs w:val="18"/>
              </w:rPr>
              <w:t>8256</w:t>
            </w:r>
            <w:r w:rsidRPr="0000333D">
              <w:rPr>
                <w:sz w:val="18"/>
                <w:szCs w:val="18"/>
                <w:lang w:val="uk-UA"/>
              </w:rPr>
              <w:t xml:space="preserve">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</w:t>
            </w:r>
            <w:r w:rsidRPr="0000333D">
              <w:rPr>
                <w:sz w:val="18"/>
                <w:szCs w:val="18"/>
              </w:rPr>
              <w:t>8256</w:t>
            </w:r>
            <w:r w:rsidRPr="0000333D">
              <w:rPr>
                <w:sz w:val="18"/>
                <w:szCs w:val="18"/>
                <w:lang w:val="uk-UA"/>
              </w:rPr>
              <w:t xml:space="preserve"> / 92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3/</w:t>
            </w:r>
            <w:r w:rsidRPr="0000333D">
              <w:rPr>
                <w:sz w:val="18"/>
                <w:szCs w:val="18"/>
                <w:lang w:val="uk-UA"/>
              </w:rPr>
              <w:t>10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  <w:r w:rsidRPr="0000333D">
              <w:rPr>
                <w:bCs/>
                <w:iCs/>
                <w:sz w:val="18"/>
                <w:szCs w:val="18"/>
              </w:rPr>
              <w:t xml:space="preserve">вул. Житомирська,124 </w:t>
            </w:r>
          </w:p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0,425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Fondital BАLI RTN E99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6"/>
                <w:szCs w:val="16"/>
                <w:lang w:val="uk-UA"/>
              </w:rPr>
            </w:pP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5</w:t>
            </w:r>
            <w:r w:rsidRPr="0000333D">
              <w:rPr>
                <w:sz w:val="18"/>
                <w:szCs w:val="18"/>
                <w:lang w:val="uk-UA"/>
              </w:rPr>
              <w:t>/10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  <w:r w:rsidRPr="0000333D">
              <w:rPr>
                <w:bCs/>
                <w:iCs/>
                <w:sz w:val="18"/>
                <w:szCs w:val="18"/>
              </w:rPr>
              <w:t xml:space="preserve"> вул. Гоголя,9</w:t>
            </w:r>
          </w:p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  <w:r w:rsidRPr="0000333D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0,425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Fondital BАLI RTN E99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5</w:t>
            </w:r>
            <w:r w:rsidRPr="0000333D">
              <w:rPr>
                <w:sz w:val="18"/>
                <w:szCs w:val="18"/>
                <w:lang w:val="uk-UA"/>
              </w:rPr>
              <w:t>/10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  <w:r w:rsidRPr="0000333D">
              <w:rPr>
                <w:bCs/>
                <w:iCs/>
                <w:sz w:val="18"/>
                <w:szCs w:val="18"/>
              </w:rPr>
              <w:t xml:space="preserve">вул.Дружби,50  </w:t>
            </w:r>
          </w:p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0.</w:t>
            </w:r>
            <w:r w:rsidRPr="0000333D">
              <w:rPr>
                <w:sz w:val="18"/>
                <w:szCs w:val="18"/>
                <w:lang w:val="uk-UA"/>
              </w:rPr>
              <w:t>415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20"/>
                <w:szCs w:val="20"/>
              </w:rPr>
            </w:pPr>
            <w:r w:rsidRPr="0000333D">
              <w:rPr>
                <w:sz w:val="18"/>
                <w:szCs w:val="18"/>
              </w:rPr>
              <w:t>OBK- 100 LWE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</w:t>
            </w:r>
            <w:r w:rsidRPr="0000333D">
              <w:rPr>
                <w:sz w:val="18"/>
                <w:szCs w:val="18"/>
              </w:rPr>
              <w:t>8256</w:t>
            </w:r>
            <w:r w:rsidRPr="0000333D">
              <w:rPr>
                <w:sz w:val="18"/>
                <w:szCs w:val="18"/>
                <w:lang w:val="uk-UA"/>
              </w:rPr>
              <w:t xml:space="preserve">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</w:t>
            </w:r>
            <w:r w:rsidRPr="0000333D">
              <w:rPr>
                <w:sz w:val="18"/>
                <w:szCs w:val="18"/>
              </w:rPr>
              <w:t>8256</w:t>
            </w:r>
            <w:r w:rsidRPr="0000333D">
              <w:rPr>
                <w:sz w:val="18"/>
                <w:szCs w:val="18"/>
                <w:lang w:val="uk-UA"/>
              </w:rPr>
              <w:t xml:space="preserve">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  <w:lang w:val="uk-UA"/>
              </w:rPr>
              <w:t>0,0</w:t>
            </w:r>
            <w:r w:rsidRPr="0000333D">
              <w:rPr>
                <w:sz w:val="18"/>
                <w:szCs w:val="18"/>
              </w:rPr>
              <w:t>8256</w:t>
            </w:r>
            <w:r w:rsidRPr="0000333D">
              <w:rPr>
                <w:sz w:val="18"/>
                <w:szCs w:val="18"/>
                <w:lang w:val="uk-UA"/>
              </w:rPr>
              <w:t xml:space="preserve">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  <w:lang w:val="uk-UA"/>
              </w:rPr>
              <w:t>0,0</w:t>
            </w:r>
            <w:r w:rsidRPr="0000333D">
              <w:rPr>
                <w:sz w:val="18"/>
                <w:szCs w:val="18"/>
              </w:rPr>
              <w:t>8256</w:t>
            </w:r>
            <w:r w:rsidRPr="0000333D">
              <w:rPr>
                <w:sz w:val="18"/>
                <w:szCs w:val="18"/>
                <w:lang w:val="uk-UA"/>
              </w:rPr>
              <w:t xml:space="preserve">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  <w:lang w:val="uk-UA"/>
              </w:rPr>
              <w:t>0,0</w:t>
            </w:r>
            <w:r w:rsidRPr="0000333D">
              <w:rPr>
                <w:sz w:val="18"/>
                <w:szCs w:val="18"/>
              </w:rPr>
              <w:t>8256</w:t>
            </w:r>
            <w:r w:rsidRPr="0000333D">
              <w:rPr>
                <w:sz w:val="18"/>
                <w:szCs w:val="18"/>
                <w:lang w:val="uk-UA"/>
              </w:rPr>
              <w:t xml:space="preserve">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5</w:t>
            </w:r>
            <w:r w:rsidRPr="0000333D">
              <w:rPr>
                <w:sz w:val="18"/>
                <w:szCs w:val="18"/>
                <w:lang w:val="uk-UA"/>
              </w:rPr>
              <w:t>/11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iCs/>
                <w:sz w:val="18"/>
                <w:szCs w:val="18"/>
              </w:rPr>
            </w:pPr>
            <w:r w:rsidRPr="0000333D">
              <w:rPr>
                <w:bCs/>
                <w:iCs/>
                <w:sz w:val="18"/>
                <w:szCs w:val="18"/>
              </w:rPr>
              <w:t xml:space="preserve">вул.Родини Косачів,5 </w:t>
            </w:r>
            <w:r w:rsidRPr="0000333D">
              <w:rPr>
                <w:iCs/>
                <w:sz w:val="18"/>
                <w:szCs w:val="18"/>
              </w:rPr>
              <w:t>тел.</w:t>
            </w:r>
          </w:p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0.510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20"/>
                <w:szCs w:val="20"/>
              </w:rPr>
            </w:pPr>
            <w:r w:rsidRPr="0000333D">
              <w:rPr>
                <w:sz w:val="18"/>
                <w:szCs w:val="18"/>
              </w:rPr>
              <w:t>Fondital BАLI RTN E99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6</w:t>
            </w:r>
            <w:r w:rsidRPr="0000333D">
              <w:rPr>
                <w:sz w:val="18"/>
                <w:szCs w:val="18"/>
                <w:lang w:val="uk-UA"/>
              </w:rPr>
              <w:t>/10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  <w:r w:rsidRPr="0000333D">
              <w:rPr>
                <w:bCs/>
                <w:iCs/>
                <w:sz w:val="18"/>
                <w:szCs w:val="18"/>
              </w:rPr>
              <w:t>вул.Гоголя,15 б</w:t>
            </w:r>
          </w:p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BB3939" w:rsidRDefault="00607CBD" w:rsidP="0000333D">
            <w:pPr>
              <w:jc w:val="center"/>
            </w:pPr>
            <w:r w:rsidRPr="00BB3939">
              <w:t>0.425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sz w:val="18"/>
                <w:szCs w:val="18"/>
              </w:rPr>
              <w:t>Fondital BАLI RTN E99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20"/>
                <w:szCs w:val="20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5/10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</w:rPr>
              <w:t>вул.</w:t>
            </w:r>
            <w:r w:rsidRPr="0000333D">
              <w:rPr>
                <w:bCs/>
                <w:iCs/>
                <w:sz w:val="18"/>
                <w:szCs w:val="18"/>
                <w:lang w:val="uk-UA"/>
              </w:rPr>
              <w:t>Павла Сірагова,17-А</w:t>
            </w:r>
          </w:p>
          <w:p w:rsidR="00607CBD" w:rsidRPr="0000333D" w:rsidRDefault="00607CBD" w:rsidP="000033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333D">
              <w:rPr>
                <w:b/>
                <w:sz w:val="18"/>
                <w:szCs w:val="18"/>
                <w:lang w:val="uk-UA"/>
              </w:rPr>
              <w:t>(встановлено  теплогенератор модульний на дровах)</w:t>
            </w: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A22606">
            <w:pPr>
              <w:rPr>
                <w:lang w:val="uk-UA"/>
              </w:rPr>
            </w:pPr>
            <w:r w:rsidRPr="0000333D">
              <w:rPr>
                <w:lang w:val="uk-UA"/>
              </w:rPr>
              <w:t>0,121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«Богдан-50»</w:t>
            </w:r>
            <w:r w:rsidRPr="0000333D">
              <w:rPr>
                <w:b/>
                <w:sz w:val="20"/>
                <w:szCs w:val="20"/>
                <w:lang w:val="uk-UA"/>
              </w:rPr>
              <w:t xml:space="preserve"> резерв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07CBD" w:rsidRPr="0000333D" w:rsidRDefault="00607CBD" w:rsidP="0000333D">
            <w:pPr>
              <w:jc w:val="center"/>
              <w:rPr>
                <w:sz w:val="20"/>
                <w:szCs w:val="20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Колвітерм   1.</w:t>
            </w:r>
            <w:r w:rsidRPr="0000333D">
              <w:rPr>
                <w:i/>
                <w:sz w:val="18"/>
                <w:szCs w:val="18"/>
                <w:lang w:val="uk-UA"/>
              </w:rPr>
              <w:t>100СР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b/>
                <w:sz w:val="20"/>
                <w:szCs w:val="20"/>
                <w:lang w:val="uk-UA"/>
              </w:rPr>
              <w:t>резерв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0,03784/88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0,085/ 92</w:t>
            </w:r>
          </w:p>
          <w:p w:rsidR="00607CBD" w:rsidRPr="0000333D" w:rsidRDefault="00607CBD" w:rsidP="000033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1/15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1/12</w:t>
            </w:r>
          </w:p>
          <w:p w:rsidR="00607CBD" w:rsidRPr="0000333D" w:rsidRDefault="00607CBD" w:rsidP="00A22606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</w:rPr>
              <w:t>вул.</w:t>
            </w:r>
            <w:r w:rsidRPr="0000333D">
              <w:rPr>
                <w:bCs/>
                <w:iCs/>
                <w:sz w:val="18"/>
                <w:szCs w:val="18"/>
                <w:lang w:val="uk-UA"/>
              </w:rPr>
              <w:t>Гранітна,10</w:t>
            </w:r>
          </w:p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lang w:val="uk-UA"/>
              </w:rPr>
              <w:t>0,082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КОЛВІ-ТЕРМОНА КТН 50СР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0,04128/92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0,04128/92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2/13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>с. Наталівка, вул. Шкільна,3</w:t>
            </w: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0,17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ALTAIR RTN E99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0,085/92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2/1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27.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>с. Наталівка, вул. Заводська,7</w:t>
            </w: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0,041</w:t>
            </w:r>
          </w:p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0,041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en-US"/>
              </w:rPr>
              <w:t>ALTAIR RTN E</w:t>
            </w:r>
            <w:r w:rsidRPr="0000333D">
              <w:rPr>
                <w:sz w:val="18"/>
                <w:szCs w:val="18"/>
                <w:lang w:val="uk-UA"/>
              </w:rPr>
              <w:t>48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en-US"/>
              </w:rPr>
              <w:t>ALTAIR RTN E</w:t>
            </w:r>
            <w:r w:rsidRPr="0000333D">
              <w:rPr>
                <w:sz w:val="18"/>
                <w:szCs w:val="18"/>
                <w:lang w:val="uk-UA"/>
              </w:rPr>
              <w:t>48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0,041/91,8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0,041/91,8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1/8</w:t>
            </w:r>
          </w:p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1/1</w:t>
            </w:r>
          </w:p>
        </w:tc>
      </w:tr>
      <w:tr w:rsidR="00607CBD" w:rsidRPr="00A62739" w:rsidTr="0000333D">
        <w:tc>
          <w:tcPr>
            <w:tcW w:w="2574" w:type="dxa"/>
            <w:gridSpan w:val="2"/>
          </w:tcPr>
          <w:p w:rsidR="00607CBD" w:rsidRPr="0000333D" w:rsidRDefault="00607CBD" w:rsidP="00A22606">
            <w:pPr>
              <w:rPr>
                <w:b/>
                <w:sz w:val="28"/>
                <w:szCs w:val="28"/>
                <w:lang w:val="uk-UA"/>
              </w:rPr>
            </w:pPr>
            <w:r w:rsidRPr="0000333D">
              <w:rPr>
                <w:b/>
                <w:sz w:val="28"/>
                <w:szCs w:val="28"/>
                <w:lang w:val="uk-UA"/>
              </w:rPr>
              <w:t>Всього  котлів на газовому паливі</w:t>
            </w:r>
          </w:p>
        </w:tc>
        <w:tc>
          <w:tcPr>
            <w:tcW w:w="1231" w:type="dxa"/>
          </w:tcPr>
          <w:p w:rsidR="00607CBD" w:rsidRPr="0000333D" w:rsidRDefault="00607CBD" w:rsidP="00A22606">
            <w:pPr>
              <w:rPr>
                <w:b/>
                <w:lang w:val="uk-UA"/>
              </w:rPr>
            </w:pP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333D">
              <w:rPr>
                <w:b/>
                <w:sz w:val="18"/>
                <w:szCs w:val="18"/>
                <w:lang w:val="uk-UA"/>
              </w:rPr>
              <w:t>87,705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b/>
                <w:lang w:val="uk-UA"/>
              </w:rPr>
            </w:pPr>
            <w:r w:rsidRPr="0000333D">
              <w:rPr>
                <w:b/>
                <w:lang w:val="uk-UA"/>
              </w:rPr>
              <w:t>82</w:t>
            </w:r>
          </w:p>
          <w:p w:rsidR="00607CBD" w:rsidRPr="0000333D" w:rsidRDefault="00607CBD" w:rsidP="000033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07CBD" w:rsidRPr="00800C09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outlineLvl w:val="0"/>
        <w:rPr>
          <w:sz w:val="28"/>
          <w:szCs w:val="28"/>
        </w:rPr>
      </w:pPr>
      <w:r w:rsidRPr="00800C09">
        <w:rPr>
          <w:sz w:val="28"/>
          <w:szCs w:val="28"/>
        </w:rPr>
        <w:t>Температурний графік котелень – 80/60˚С.</w:t>
      </w:r>
    </w:p>
    <w:p w:rsidR="00607CBD" w:rsidRDefault="00607CBD" w:rsidP="00A22606">
      <w:pPr>
        <w:pStyle w:val="af7"/>
        <w:snapToGrid w:val="0"/>
        <w:spacing w:before="0" w:after="0"/>
        <w:ind w:firstLine="540"/>
        <w:jc w:val="both"/>
        <w:rPr>
          <w:sz w:val="28"/>
          <w:szCs w:val="28"/>
        </w:rPr>
      </w:pPr>
    </w:p>
    <w:p w:rsidR="00607CBD" w:rsidRDefault="00607CBD" w:rsidP="00A22606">
      <w:pPr>
        <w:pStyle w:val="af7"/>
        <w:snapToGrid w:val="0"/>
        <w:spacing w:before="0" w:after="0"/>
        <w:ind w:firstLine="540"/>
        <w:jc w:val="both"/>
        <w:rPr>
          <w:sz w:val="28"/>
          <w:szCs w:val="28"/>
        </w:rPr>
      </w:pPr>
      <w:r w:rsidRPr="00151B75">
        <w:rPr>
          <w:sz w:val="28"/>
          <w:szCs w:val="28"/>
        </w:rPr>
        <w:t>Об’єкти введені в експлуатацію в 60-70 -х роках минулого сторіччя</w:t>
      </w:r>
      <w:r>
        <w:rPr>
          <w:sz w:val="28"/>
          <w:szCs w:val="28"/>
        </w:rPr>
        <w:t>.</w:t>
      </w:r>
      <w:r w:rsidRPr="0008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сьогодні    потребують модернізації 8 котлів,   термін експлуатації яких     20 і більше  років . Із загальної кількості котлів 82  за  період  з 2008-2022 р.  модернізовано  29  котлів </w:t>
      </w:r>
      <w:r w:rsidRPr="00B406F3">
        <w:rPr>
          <w:sz w:val="28"/>
          <w:szCs w:val="28"/>
        </w:rPr>
        <w:t xml:space="preserve">,  з яких  </w:t>
      </w:r>
      <w:r>
        <w:rPr>
          <w:sz w:val="28"/>
          <w:szCs w:val="28"/>
        </w:rPr>
        <w:t>12</w:t>
      </w:r>
      <w:r w:rsidRPr="00B406F3">
        <w:rPr>
          <w:sz w:val="28"/>
          <w:szCs w:val="28"/>
        </w:rPr>
        <w:t xml:space="preserve"> котлі</w:t>
      </w:r>
      <w:r>
        <w:rPr>
          <w:sz w:val="28"/>
          <w:szCs w:val="28"/>
        </w:rPr>
        <w:t>в</w:t>
      </w:r>
      <w:r w:rsidRPr="00B40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марки  RIELLO  </w:t>
      </w:r>
      <w:r>
        <w:rPr>
          <w:sz w:val="28"/>
          <w:szCs w:val="28"/>
          <w:lang w:val="ru-RU"/>
        </w:rPr>
        <w:t>RTQ</w:t>
      </w:r>
      <w:r>
        <w:rPr>
          <w:sz w:val="28"/>
          <w:szCs w:val="28"/>
        </w:rPr>
        <w:t xml:space="preserve"> . </w:t>
      </w:r>
    </w:p>
    <w:p w:rsidR="00607CBD" w:rsidRPr="00CB26DB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  <w:lang w:val="uk-UA"/>
        </w:rPr>
      </w:pPr>
    </w:p>
    <w:p w:rsidR="00607CBD" w:rsidRPr="00CB26DB" w:rsidRDefault="00607CBD" w:rsidP="00A22606">
      <w:pPr>
        <w:widowControl w:val="0"/>
        <w:autoSpaceDE w:val="0"/>
        <w:autoSpaceDN w:val="0"/>
        <w:adjustRightInd w:val="0"/>
        <w:spacing w:line="2" w:lineRule="exact"/>
        <w:rPr>
          <w:color w:val="FF0000"/>
          <w:sz w:val="28"/>
          <w:szCs w:val="28"/>
          <w:lang w:val="uk-UA"/>
        </w:rPr>
      </w:pPr>
    </w:p>
    <w:p w:rsidR="00607CBD" w:rsidRPr="00CB26DB" w:rsidRDefault="00607CBD" w:rsidP="00A22606">
      <w:pPr>
        <w:widowControl w:val="0"/>
        <w:autoSpaceDE w:val="0"/>
        <w:autoSpaceDN w:val="0"/>
        <w:adjustRightInd w:val="0"/>
        <w:spacing w:line="5" w:lineRule="exact"/>
        <w:rPr>
          <w:color w:val="FF0000"/>
          <w:sz w:val="28"/>
          <w:szCs w:val="28"/>
          <w:lang w:val="uk-UA"/>
        </w:rPr>
      </w:pPr>
    </w:p>
    <w:p w:rsidR="00607CBD" w:rsidRPr="00A56519" w:rsidRDefault="00607CBD" w:rsidP="00A22606">
      <w:pPr>
        <w:widowControl w:val="0"/>
        <w:autoSpaceDE w:val="0"/>
        <w:autoSpaceDN w:val="0"/>
        <w:adjustRightInd w:val="0"/>
        <w:spacing w:line="2" w:lineRule="exact"/>
        <w:rPr>
          <w:color w:val="FF0000"/>
          <w:sz w:val="28"/>
          <w:szCs w:val="28"/>
          <w:lang w:val="uk-UA"/>
        </w:rPr>
      </w:pPr>
    </w:p>
    <w:p w:rsidR="00607CBD" w:rsidRPr="00CB26DB" w:rsidRDefault="00607CBD" w:rsidP="00A22606">
      <w:pPr>
        <w:widowControl w:val="0"/>
        <w:autoSpaceDE w:val="0"/>
        <w:autoSpaceDN w:val="0"/>
        <w:adjustRightInd w:val="0"/>
        <w:spacing w:line="3" w:lineRule="exact"/>
        <w:rPr>
          <w:color w:val="FF0000"/>
          <w:sz w:val="28"/>
          <w:szCs w:val="28"/>
          <w:lang w:val="uk-UA"/>
        </w:rPr>
      </w:pPr>
    </w:p>
    <w:p w:rsidR="00607CBD" w:rsidRPr="00800C09" w:rsidRDefault="00607CBD" w:rsidP="00A22606">
      <w:pPr>
        <w:widowControl w:val="0"/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B26DB">
        <w:rPr>
          <w:sz w:val="28"/>
          <w:szCs w:val="28"/>
          <w:lang w:val="uk-UA"/>
        </w:rPr>
        <w:t xml:space="preserve">Більшість котельних КП </w:t>
      </w:r>
      <w:r>
        <w:rPr>
          <w:sz w:val="28"/>
          <w:szCs w:val="28"/>
          <w:lang w:val="uk-UA"/>
        </w:rPr>
        <w:t xml:space="preserve"> НВМР </w:t>
      </w:r>
      <w:r w:rsidRPr="00CB26DB">
        <w:rPr>
          <w:sz w:val="28"/>
          <w:szCs w:val="28"/>
          <w:lang w:val="uk-UA"/>
        </w:rPr>
        <w:t xml:space="preserve">«Новоград-Волинськтеплокомуненерго» проектувались і, відповідно, будувались більше 30 – 45 років назад. </w:t>
      </w:r>
      <w:r w:rsidRPr="004D1BA8">
        <w:rPr>
          <w:sz w:val="28"/>
          <w:szCs w:val="28"/>
        </w:rPr>
        <w:t>Тому в зв'язку зі зменшенням підключеного навантаження, що пов'язане з відключенням споживачів, насосна група завантажена не повністю.</w:t>
      </w:r>
      <w:r>
        <w:rPr>
          <w:sz w:val="28"/>
          <w:szCs w:val="28"/>
        </w:rPr>
        <w:t xml:space="preserve"> З метою зниження питомих витрат електроенергії  на  виробництво  1 Гкал теплової енергії    протягом  останніх  8-ми  років</w:t>
      </w:r>
      <w:r>
        <w:rPr>
          <w:color w:val="FF0000"/>
          <w:sz w:val="28"/>
          <w:szCs w:val="28"/>
          <w:lang w:val="uk-UA"/>
        </w:rPr>
        <w:t xml:space="preserve"> </w:t>
      </w:r>
      <w:r w:rsidRPr="00800C09">
        <w:rPr>
          <w:sz w:val="28"/>
          <w:szCs w:val="28"/>
          <w:lang w:val="uk-UA"/>
        </w:rPr>
        <w:t>з 30</w:t>
      </w:r>
      <w:r>
        <w:rPr>
          <w:sz w:val="28"/>
          <w:szCs w:val="28"/>
          <w:lang w:val="uk-UA"/>
        </w:rPr>
        <w:t>-ти</w:t>
      </w:r>
      <w:r w:rsidRPr="00800C09">
        <w:rPr>
          <w:sz w:val="28"/>
          <w:szCs w:val="28"/>
          <w:lang w:val="uk-UA"/>
        </w:rPr>
        <w:t xml:space="preserve">  мережних  насосів  2</w:t>
      </w:r>
      <w:r>
        <w:rPr>
          <w:sz w:val="28"/>
          <w:szCs w:val="28"/>
          <w:lang w:val="uk-UA"/>
        </w:rPr>
        <w:t>1</w:t>
      </w:r>
      <w:r w:rsidRPr="00800C09">
        <w:rPr>
          <w:sz w:val="28"/>
          <w:szCs w:val="28"/>
          <w:lang w:val="uk-UA"/>
        </w:rPr>
        <w:t xml:space="preserve"> </w:t>
      </w:r>
      <w:r w:rsidRPr="00800C09">
        <w:rPr>
          <w:sz w:val="28"/>
          <w:szCs w:val="28"/>
        </w:rPr>
        <w:t>енергоємних, зношених та морально застарілих</w:t>
      </w:r>
      <w:r w:rsidRPr="00800C09">
        <w:rPr>
          <w:sz w:val="28"/>
          <w:szCs w:val="28"/>
          <w:lang w:val="uk-UA"/>
        </w:rPr>
        <w:t xml:space="preserve"> було замінено   на  сучасні   енергозберігаючі марки </w:t>
      </w:r>
      <w:r w:rsidRPr="00800C09">
        <w:rPr>
          <w:sz w:val="28"/>
          <w:szCs w:val="28"/>
        </w:rPr>
        <w:t>LOWARA. GRUNDFOS. PENTAX, SPERONI</w:t>
      </w:r>
      <w:r>
        <w:rPr>
          <w:sz w:val="28"/>
          <w:szCs w:val="28"/>
        </w:rPr>
        <w:t>.</w:t>
      </w:r>
      <w:r w:rsidRPr="00800C09">
        <w:rPr>
          <w:sz w:val="28"/>
          <w:szCs w:val="28"/>
        </w:rPr>
        <w:t xml:space="preserve"> </w:t>
      </w:r>
    </w:p>
    <w:p w:rsidR="00607CBD" w:rsidRPr="00800C09" w:rsidRDefault="00607CBD" w:rsidP="00A22606">
      <w:pPr>
        <w:widowControl w:val="0"/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00C09">
        <w:rPr>
          <w:sz w:val="28"/>
          <w:szCs w:val="28"/>
        </w:rPr>
        <w:t>На 12 котельних різної теплопродуктивності встановлено частотне регулювання насосного обладнання</w:t>
      </w:r>
      <w:r>
        <w:rPr>
          <w:sz w:val="28"/>
          <w:szCs w:val="28"/>
        </w:rPr>
        <w:t>.</w:t>
      </w:r>
      <w:r w:rsidRPr="00800C09">
        <w:rPr>
          <w:sz w:val="28"/>
          <w:szCs w:val="28"/>
          <w:lang w:val="uk-UA"/>
        </w:rPr>
        <w:t xml:space="preserve"> </w:t>
      </w:r>
    </w:p>
    <w:p w:rsidR="00607CBD" w:rsidRPr="00FB0151" w:rsidRDefault="00607CBD" w:rsidP="00A2260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14" w:lineRule="exact"/>
        <w:rPr>
          <w:color w:val="FF0000"/>
          <w:sz w:val="28"/>
          <w:szCs w:val="28"/>
        </w:rPr>
      </w:pPr>
      <w:bookmarkStart w:id="2" w:name="page51"/>
      <w:bookmarkEnd w:id="2"/>
    </w:p>
    <w:p w:rsidR="00607CBD" w:rsidRPr="00A2674C" w:rsidRDefault="00607CBD" w:rsidP="00A22606">
      <w:pPr>
        <w:widowControl w:val="0"/>
        <w:overflowPunct w:val="0"/>
        <w:autoSpaceDE w:val="0"/>
        <w:autoSpaceDN w:val="0"/>
        <w:adjustRightInd w:val="0"/>
        <w:ind w:firstLine="703"/>
        <w:jc w:val="both"/>
        <w:rPr>
          <w:spacing w:val="2"/>
          <w:w w:val="107"/>
          <w:sz w:val="28"/>
          <w:szCs w:val="28"/>
          <w:lang w:val="uk-UA"/>
        </w:rPr>
      </w:pPr>
      <w:r w:rsidRPr="00083EB4">
        <w:rPr>
          <w:spacing w:val="2"/>
          <w:w w:val="107"/>
          <w:sz w:val="28"/>
          <w:szCs w:val="28"/>
          <w:lang w:val="uk-UA"/>
        </w:rPr>
        <w:t>Загальна протяжність теплових мереж у двотрубному обчисленні складає –</w:t>
      </w:r>
      <w:r w:rsidRPr="0017754D">
        <w:rPr>
          <w:spacing w:val="2"/>
          <w:w w:val="107"/>
          <w:sz w:val="28"/>
          <w:szCs w:val="28"/>
          <w:lang w:val="uk-UA"/>
        </w:rPr>
        <w:t>22,</w:t>
      </w:r>
      <w:r>
        <w:rPr>
          <w:spacing w:val="2"/>
          <w:w w:val="107"/>
          <w:sz w:val="28"/>
          <w:szCs w:val="28"/>
          <w:lang w:val="uk-UA"/>
        </w:rPr>
        <w:t>757</w:t>
      </w:r>
      <w:r w:rsidRPr="0017754D">
        <w:rPr>
          <w:spacing w:val="2"/>
          <w:w w:val="107"/>
          <w:sz w:val="28"/>
          <w:szCs w:val="28"/>
          <w:lang w:val="uk-UA"/>
        </w:rPr>
        <w:t xml:space="preserve"> км</w:t>
      </w:r>
      <w:r w:rsidRPr="00A2674C">
        <w:rPr>
          <w:spacing w:val="2"/>
          <w:w w:val="107"/>
          <w:sz w:val="28"/>
          <w:szCs w:val="28"/>
          <w:lang w:val="uk-UA"/>
        </w:rPr>
        <w:t>, з яких  вже замінено на труби попередньоізольо-</w:t>
      </w:r>
    </w:p>
    <w:p w:rsidR="00607CBD" w:rsidRPr="00632DFF" w:rsidRDefault="00607CBD" w:rsidP="00A22606">
      <w:pPr>
        <w:widowControl w:val="0"/>
        <w:overflowPunct w:val="0"/>
        <w:autoSpaceDE w:val="0"/>
        <w:autoSpaceDN w:val="0"/>
        <w:adjustRightInd w:val="0"/>
        <w:jc w:val="both"/>
        <w:rPr>
          <w:spacing w:val="2"/>
          <w:w w:val="107"/>
          <w:sz w:val="28"/>
          <w:szCs w:val="28"/>
          <w:lang w:val="uk-UA"/>
        </w:rPr>
      </w:pPr>
      <w:r w:rsidRPr="00A2674C">
        <w:rPr>
          <w:spacing w:val="2"/>
          <w:w w:val="107"/>
          <w:sz w:val="28"/>
          <w:szCs w:val="28"/>
          <w:lang w:val="uk-UA"/>
        </w:rPr>
        <w:t xml:space="preserve">вані з пінополіуретановою  ізоляцією   </w:t>
      </w:r>
      <w:r w:rsidRPr="0017754D">
        <w:rPr>
          <w:spacing w:val="2"/>
          <w:w w:val="107"/>
          <w:sz w:val="28"/>
          <w:szCs w:val="28"/>
          <w:lang w:val="uk-UA"/>
        </w:rPr>
        <w:t>15,</w:t>
      </w:r>
      <w:r>
        <w:rPr>
          <w:spacing w:val="2"/>
          <w:w w:val="107"/>
          <w:sz w:val="28"/>
          <w:szCs w:val="28"/>
          <w:lang w:val="uk-UA"/>
        </w:rPr>
        <w:t>948</w:t>
      </w:r>
      <w:r w:rsidRPr="00632DFF">
        <w:rPr>
          <w:spacing w:val="2"/>
          <w:w w:val="107"/>
          <w:sz w:val="28"/>
          <w:szCs w:val="28"/>
          <w:lang w:val="uk-UA"/>
        </w:rPr>
        <w:t xml:space="preserve"> км , решта, термін експлуатації яких    знаходяться в  ветхому  та аварійному  станах . </w:t>
      </w:r>
    </w:p>
    <w:p w:rsidR="00607CBD" w:rsidRPr="00632DFF" w:rsidRDefault="00607CBD" w:rsidP="00A22606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  <w:lang w:val="uk-UA"/>
        </w:rPr>
      </w:pPr>
    </w:p>
    <w:p w:rsidR="00607CBD" w:rsidRPr="001F19C0" w:rsidRDefault="00607CBD" w:rsidP="00A22606">
      <w:pPr>
        <w:widowControl w:val="0"/>
        <w:overflowPunct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EF68BE">
        <w:rPr>
          <w:sz w:val="28"/>
          <w:szCs w:val="28"/>
          <w:lang w:val="uk-UA"/>
        </w:rPr>
        <w:t xml:space="preserve">          </w:t>
      </w:r>
      <w:r w:rsidRPr="00191B22">
        <w:rPr>
          <w:sz w:val="28"/>
          <w:szCs w:val="28"/>
        </w:rPr>
        <w:t>Теплова ізоляція теплових мереж</w:t>
      </w:r>
      <w:r>
        <w:rPr>
          <w:sz w:val="28"/>
          <w:szCs w:val="28"/>
        </w:rPr>
        <w:t>, які потребують  заміни,</w:t>
      </w:r>
      <w:r w:rsidRPr="00191B22">
        <w:rPr>
          <w:sz w:val="28"/>
          <w:szCs w:val="28"/>
        </w:rPr>
        <w:t xml:space="preserve"> виконана із мінераловати. За час експлуатації ізоляція за рахунок пошкоджень в інженерних мережах міста (теплові мережі, водопровід та каналізація), а також за рахунок природних умов неодноразово затоплювалась і зволожувалась. У деяких місцях канали теплових мереж замулені, деякі ділянки теплопроводів постійно затоплені. У таких умовах теплова ізоляція втратила свої теплоізолюючі якості. Експлуатація теплових мереж за таких умов призводить до інтенсивної корозії металу, порушення герметичності теплопроводів і, як наслідок, до значних втрат мережної води. </w:t>
      </w:r>
    </w:p>
    <w:p w:rsidR="00607CBD" w:rsidRPr="002216E4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2216E4">
        <w:rPr>
          <w:sz w:val="28"/>
          <w:szCs w:val="28"/>
        </w:rPr>
        <w:t>Кожен рік підприємство проводить роботу по заміні теплових мереж із застосуванням попередньоізольованих з пінополіуретановою ізоляцією  труб. Рівень заміни по підприємству на попередньоізольовані труби становить</w:t>
      </w:r>
      <w:r w:rsidRPr="001F19C0">
        <w:rPr>
          <w:color w:val="FF0000"/>
          <w:sz w:val="28"/>
          <w:szCs w:val="28"/>
        </w:rPr>
        <w:t xml:space="preserve"> </w:t>
      </w:r>
      <w:r w:rsidRPr="002216E4">
        <w:rPr>
          <w:sz w:val="28"/>
          <w:szCs w:val="28"/>
        </w:rPr>
        <w:t xml:space="preserve">близько </w:t>
      </w:r>
      <w:r>
        <w:rPr>
          <w:sz w:val="28"/>
          <w:szCs w:val="28"/>
        </w:rPr>
        <w:t>70,1</w:t>
      </w:r>
      <w:r w:rsidRPr="00DA6D0C">
        <w:rPr>
          <w:sz w:val="28"/>
          <w:szCs w:val="28"/>
        </w:rPr>
        <w:t>%.</w:t>
      </w:r>
      <w:r w:rsidRPr="001F19C0">
        <w:rPr>
          <w:color w:val="FF0000"/>
          <w:sz w:val="28"/>
          <w:szCs w:val="28"/>
        </w:rPr>
        <w:t xml:space="preserve"> </w:t>
      </w:r>
      <w:r w:rsidRPr="002216E4">
        <w:rPr>
          <w:sz w:val="28"/>
          <w:szCs w:val="28"/>
        </w:rPr>
        <w:t>По закінченню опалювального сезону та перед початком ремонтного періоду проводяться гідравлічні та теплові випробування, а також гідравлічна наладка теплових мереж.</w:t>
      </w: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4" w:lineRule="exact"/>
        <w:rPr>
          <w:color w:val="FF0000"/>
          <w:sz w:val="28"/>
          <w:szCs w:val="28"/>
        </w:rPr>
      </w:pPr>
    </w:p>
    <w:p w:rsidR="00607CBD" w:rsidRPr="002216E4" w:rsidRDefault="00607CBD" w:rsidP="00A22606">
      <w:pPr>
        <w:widowControl w:val="0"/>
        <w:overflowPunct w:val="0"/>
        <w:autoSpaceDE w:val="0"/>
        <w:autoSpaceDN w:val="0"/>
        <w:adjustRightInd w:val="0"/>
        <w:spacing w:line="258" w:lineRule="auto"/>
        <w:ind w:firstLine="708"/>
        <w:jc w:val="both"/>
        <w:rPr>
          <w:sz w:val="28"/>
          <w:szCs w:val="28"/>
        </w:rPr>
      </w:pPr>
      <w:r w:rsidRPr="002216E4">
        <w:rPr>
          <w:sz w:val="28"/>
          <w:szCs w:val="28"/>
        </w:rPr>
        <w:t>Найбільша проблема при експлуатації теплових мереж це аварійний стан та зношеність трубопроводів, а також підтоплення каналізаційними та стічними водами.</w:t>
      </w: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250" w:lineRule="exact"/>
        <w:rPr>
          <w:color w:val="FF0000"/>
          <w:sz w:val="28"/>
          <w:szCs w:val="28"/>
        </w:rPr>
      </w:pP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249" w:lineRule="exact"/>
        <w:rPr>
          <w:color w:val="FF0000"/>
          <w:sz w:val="28"/>
          <w:szCs w:val="28"/>
        </w:rPr>
      </w:pPr>
    </w:p>
    <w:p w:rsidR="00607CBD" w:rsidRPr="005C136E" w:rsidRDefault="00607CBD" w:rsidP="00A22606">
      <w:pPr>
        <w:widowControl w:val="0"/>
        <w:overflowPunct w:val="0"/>
        <w:autoSpaceDE w:val="0"/>
        <w:autoSpaceDN w:val="0"/>
        <w:adjustRightInd w:val="0"/>
        <w:spacing w:line="278" w:lineRule="auto"/>
        <w:ind w:left="4060" w:right="60" w:hanging="3300"/>
        <w:outlineLvl w:val="0"/>
      </w:pPr>
      <w:r w:rsidRPr="005C136E">
        <w:rPr>
          <w:b/>
          <w:bCs/>
        </w:rPr>
        <w:t>Розділ 1.4  Висновок щодо необхідності впровадження</w:t>
      </w:r>
      <w:r w:rsidRPr="005C136E">
        <w:rPr>
          <w:b/>
          <w:bCs/>
          <w:color w:val="FF0000"/>
        </w:rPr>
        <w:t xml:space="preserve"> </w:t>
      </w:r>
      <w:r w:rsidRPr="005C136E">
        <w:rPr>
          <w:b/>
          <w:bCs/>
        </w:rPr>
        <w:t>інвестиційної програми</w:t>
      </w:r>
    </w:p>
    <w:p w:rsidR="00607CBD" w:rsidRPr="005C136E" w:rsidRDefault="00607CBD" w:rsidP="00A22606">
      <w:pPr>
        <w:widowControl w:val="0"/>
        <w:autoSpaceDE w:val="0"/>
        <w:autoSpaceDN w:val="0"/>
        <w:adjustRightInd w:val="0"/>
        <w:spacing w:line="219" w:lineRule="exact"/>
        <w:rPr>
          <w:color w:val="FF0000"/>
        </w:rPr>
      </w:pPr>
    </w:p>
    <w:p w:rsidR="00607CBD" w:rsidRPr="008E7A5A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15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КП </w:t>
      </w:r>
      <w:r>
        <w:rPr>
          <w:sz w:val="28"/>
          <w:szCs w:val="28"/>
        </w:rPr>
        <w:t>НВМР</w:t>
      </w:r>
      <w:r w:rsidRPr="008E7A5A">
        <w:rPr>
          <w:sz w:val="28"/>
          <w:szCs w:val="28"/>
        </w:rPr>
        <w:t xml:space="preserve">«Новоград-Волинськтеплокомуненерго»  використовують котельні, що використовують природний газ, багато з яких внаслідок морального та фізичного старіння мають відносно низький коефіцієнт корисної дії, що призводить до </w:t>
      </w:r>
      <w:r>
        <w:rPr>
          <w:sz w:val="28"/>
          <w:szCs w:val="28"/>
        </w:rPr>
        <w:t>завищення</w:t>
      </w:r>
      <w:r w:rsidRPr="008E7A5A">
        <w:rPr>
          <w:sz w:val="28"/>
          <w:szCs w:val="28"/>
        </w:rPr>
        <w:t xml:space="preserve"> собівартості теплової енергії. До складу основних причин значного зниження економічності котельного обладнання відносяться:</w:t>
      </w:r>
    </w:p>
    <w:p w:rsidR="00607CBD" w:rsidRPr="008E7A5A" w:rsidRDefault="00607CBD" w:rsidP="00A22606">
      <w:pPr>
        <w:widowControl w:val="0"/>
        <w:autoSpaceDE w:val="0"/>
        <w:autoSpaceDN w:val="0"/>
        <w:adjustRightInd w:val="0"/>
        <w:spacing w:line="8" w:lineRule="exact"/>
        <w:rPr>
          <w:sz w:val="28"/>
          <w:szCs w:val="28"/>
        </w:rPr>
      </w:pPr>
    </w:p>
    <w:p w:rsidR="00607CBD" w:rsidRPr="008E7A5A" w:rsidRDefault="00607CBD" w:rsidP="00A22606">
      <w:pPr>
        <w:widowControl w:val="0"/>
        <w:numPr>
          <w:ilvl w:val="2"/>
          <w:numId w:val="1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ind w:left="1060" w:hanging="352"/>
        <w:jc w:val="both"/>
        <w:rPr>
          <w:sz w:val="28"/>
          <w:szCs w:val="28"/>
        </w:rPr>
      </w:pPr>
      <w:r w:rsidRPr="002C5C44">
        <w:rPr>
          <w:sz w:val="28"/>
          <w:szCs w:val="28"/>
        </w:rPr>
        <w:t>незадовільний стан теплової ізоляції устаткування й трубопроводів;</w:t>
      </w:r>
      <w:r w:rsidRPr="008E7A5A">
        <w:rPr>
          <w:sz w:val="28"/>
          <w:szCs w:val="28"/>
        </w:rPr>
        <w:t xml:space="preserve">; </w:t>
      </w:r>
    </w:p>
    <w:p w:rsidR="00607CBD" w:rsidRPr="008E7A5A" w:rsidRDefault="00607CBD" w:rsidP="00A22606">
      <w:pPr>
        <w:widowControl w:val="0"/>
        <w:autoSpaceDE w:val="0"/>
        <w:autoSpaceDN w:val="0"/>
        <w:adjustRightInd w:val="0"/>
        <w:spacing w:line="53" w:lineRule="exact"/>
        <w:rPr>
          <w:sz w:val="28"/>
          <w:szCs w:val="28"/>
        </w:rPr>
      </w:pPr>
    </w:p>
    <w:p w:rsidR="00607CBD" w:rsidRPr="008E7A5A" w:rsidRDefault="00607CBD" w:rsidP="00A22606">
      <w:pPr>
        <w:widowControl w:val="0"/>
        <w:autoSpaceDE w:val="0"/>
        <w:autoSpaceDN w:val="0"/>
        <w:adjustRightInd w:val="0"/>
        <w:spacing w:line="26" w:lineRule="exact"/>
        <w:rPr>
          <w:sz w:val="28"/>
          <w:szCs w:val="28"/>
        </w:rPr>
      </w:pPr>
    </w:p>
    <w:p w:rsidR="00607CBD" w:rsidRPr="008E7A5A" w:rsidRDefault="00607CBD" w:rsidP="00A22606">
      <w:pPr>
        <w:widowControl w:val="0"/>
        <w:numPr>
          <w:ilvl w:val="2"/>
          <w:numId w:val="1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ind w:left="1060" w:hanging="352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робота котлоагрегатів при не оптимальних режимах; </w:t>
      </w:r>
    </w:p>
    <w:p w:rsidR="00607CBD" w:rsidRPr="008E7A5A" w:rsidRDefault="00607CBD" w:rsidP="00A22606">
      <w:pPr>
        <w:widowControl w:val="0"/>
        <w:autoSpaceDE w:val="0"/>
        <w:autoSpaceDN w:val="0"/>
        <w:adjustRightInd w:val="0"/>
        <w:spacing w:line="53" w:lineRule="exact"/>
        <w:rPr>
          <w:sz w:val="28"/>
          <w:szCs w:val="28"/>
        </w:rPr>
      </w:pPr>
    </w:p>
    <w:p w:rsidR="00607CBD" w:rsidRPr="008E7A5A" w:rsidRDefault="00607CBD" w:rsidP="00A22606">
      <w:pPr>
        <w:widowControl w:val="0"/>
        <w:numPr>
          <w:ilvl w:val="2"/>
          <w:numId w:val="1"/>
        </w:numPr>
        <w:tabs>
          <w:tab w:val="clear" w:pos="2160"/>
          <w:tab w:val="num" w:pos="1020"/>
        </w:tabs>
        <w:overflowPunct w:val="0"/>
        <w:autoSpaceDE w:val="0"/>
        <w:autoSpaceDN w:val="0"/>
        <w:adjustRightInd w:val="0"/>
        <w:ind w:left="1020" w:hanging="312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невідповідність встановленої потужності фактичним потребам; </w:t>
      </w:r>
    </w:p>
    <w:p w:rsidR="00607CBD" w:rsidRPr="008E7A5A" w:rsidRDefault="00607CBD" w:rsidP="00A22606">
      <w:pPr>
        <w:widowControl w:val="0"/>
        <w:autoSpaceDE w:val="0"/>
        <w:autoSpaceDN w:val="0"/>
        <w:adjustRightInd w:val="0"/>
        <w:spacing w:line="51" w:lineRule="exact"/>
        <w:rPr>
          <w:sz w:val="28"/>
          <w:szCs w:val="28"/>
        </w:rPr>
      </w:pPr>
    </w:p>
    <w:p w:rsidR="00607CBD" w:rsidRPr="008E7A5A" w:rsidRDefault="00607CBD" w:rsidP="00A22606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607CBD" w:rsidRPr="008E7A5A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Централізоване теплопостачання здійснюється через трубопроводи з </w:t>
      </w:r>
      <w:r w:rsidRPr="008E7A5A">
        <w:rPr>
          <w:sz w:val="28"/>
          <w:szCs w:val="28"/>
        </w:rPr>
        <w:lastRenderedPageBreak/>
        <w:t xml:space="preserve">недостатньою теплоізоляцією. Втрати у </w:t>
      </w:r>
      <w:r>
        <w:rPr>
          <w:sz w:val="28"/>
          <w:szCs w:val="28"/>
        </w:rPr>
        <w:t xml:space="preserve">розрізі </w:t>
      </w:r>
      <w:r w:rsidRPr="008E7A5A">
        <w:rPr>
          <w:sz w:val="28"/>
          <w:szCs w:val="28"/>
        </w:rPr>
        <w:t xml:space="preserve">теплорозподільчих мереж </w:t>
      </w:r>
      <w:r>
        <w:rPr>
          <w:sz w:val="28"/>
          <w:szCs w:val="28"/>
        </w:rPr>
        <w:t xml:space="preserve">складать від 0,9% до 13,79% ,  а в цілому по підприємству </w:t>
      </w:r>
      <w:r w:rsidRPr="00DA6D0C">
        <w:rPr>
          <w:sz w:val="28"/>
          <w:szCs w:val="28"/>
        </w:rPr>
        <w:t>6,</w:t>
      </w:r>
      <w:r>
        <w:rPr>
          <w:sz w:val="28"/>
          <w:szCs w:val="28"/>
        </w:rPr>
        <w:t>33</w:t>
      </w:r>
      <w:r w:rsidRPr="00DA6D0C">
        <w:rPr>
          <w:sz w:val="28"/>
          <w:szCs w:val="28"/>
        </w:rPr>
        <w:t>%</w:t>
      </w:r>
      <w:r w:rsidRPr="008E7A5A">
        <w:rPr>
          <w:sz w:val="28"/>
          <w:szCs w:val="28"/>
        </w:rPr>
        <w:t xml:space="preserve"> </w:t>
      </w:r>
    </w:p>
    <w:p w:rsidR="00607CBD" w:rsidRPr="008E7A5A" w:rsidRDefault="00607CBD" w:rsidP="00A22606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607CBD" w:rsidRPr="008E7A5A" w:rsidRDefault="00607CBD" w:rsidP="00A22606">
      <w:pPr>
        <w:widowControl w:val="0"/>
        <w:overflowPunct w:val="0"/>
        <w:autoSpaceDE w:val="0"/>
        <w:autoSpaceDN w:val="0"/>
        <w:adjustRightInd w:val="0"/>
        <w:spacing w:line="257" w:lineRule="auto"/>
        <w:ind w:firstLine="708"/>
        <w:jc w:val="both"/>
        <w:rPr>
          <w:sz w:val="28"/>
          <w:szCs w:val="28"/>
        </w:rPr>
      </w:pPr>
      <w:r w:rsidRPr="008E7A5A">
        <w:rPr>
          <w:sz w:val="28"/>
          <w:szCs w:val="28"/>
        </w:rPr>
        <w:t>Застаріла і неефективна система теплопостачання та центрального опалення міста Новограда - Волинського потребує радикальної реконструкції. Більшість основних фондів та обладнання КП</w:t>
      </w:r>
      <w:r>
        <w:rPr>
          <w:sz w:val="28"/>
          <w:szCs w:val="28"/>
        </w:rPr>
        <w:t xml:space="preserve"> НВМР</w:t>
      </w:r>
      <w:r w:rsidRPr="008E7A5A">
        <w:rPr>
          <w:sz w:val="28"/>
          <w:szCs w:val="28"/>
        </w:rPr>
        <w:t xml:space="preserve"> «Новоград-Волинськтеплокомуненерго»  вже давно вичерпало свій нормативний ресурс. </w:t>
      </w:r>
    </w:p>
    <w:p w:rsidR="00607CBD" w:rsidRPr="008E7A5A" w:rsidRDefault="00607CBD" w:rsidP="00A22606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607CBD" w:rsidRPr="000536BF" w:rsidRDefault="00607CBD" w:rsidP="00A22606">
      <w:pPr>
        <w:widowControl w:val="0"/>
        <w:tabs>
          <w:tab w:val="num" w:pos="928"/>
        </w:tabs>
        <w:overflowPunct w:val="0"/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36BF">
        <w:rPr>
          <w:sz w:val="28"/>
          <w:szCs w:val="28"/>
        </w:rPr>
        <w:t xml:space="preserve">У обсязі заходів по проблемах енергозбереження в теплопостачанні, на сучасному етапі потребують реалізації такі питання: </w:t>
      </w:r>
    </w:p>
    <w:p w:rsidR="00607CBD" w:rsidRPr="000536BF" w:rsidRDefault="00607CBD" w:rsidP="00A22606">
      <w:pPr>
        <w:widowControl w:val="0"/>
        <w:tabs>
          <w:tab w:val="num" w:pos="1070"/>
        </w:tabs>
        <w:overflowPunct w:val="0"/>
        <w:autoSpaceDE w:val="0"/>
        <w:autoSpaceDN w:val="0"/>
        <w:adjustRightInd w:val="0"/>
        <w:spacing w:line="250" w:lineRule="auto"/>
        <w:ind w:left="120" w:firstLine="360"/>
        <w:jc w:val="both"/>
        <w:rPr>
          <w:sz w:val="28"/>
          <w:szCs w:val="28"/>
        </w:rPr>
      </w:pPr>
      <w:r w:rsidRPr="000536BF">
        <w:rPr>
          <w:sz w:val="28"/>
          <w:szCs w:val="28"/>
          <w:lang w:val="uk-UA"/>
        </w:rPr>
        <w:t xml:space="preserve">      </w:t>
      </w:r>
      <w:r w:rsidRPr="000536BF">
        <w:rPr>
          <w:sz w:val="28"/>
          <w:szCs w:val="28"/>
        </w:rPr>
        <w:t xml:space="preserve">-забезпечення 100%  оснащення багатоквартирних житлових будинків </w:t>
      </w:r>
      <w:r w:rsidRPr="000536BF">
        <w:rPr>
          <w:sz w:val="28"/>
          <w:szCs w:val="28"/>
          <w:lang w:val="uk-UA"/>
        </w:rPr>
        <w:t xml:space="preserve">    </w:t>
      </w:r>
      <w:r w:rsidRPr="000536BF">
        <w:rPr>
          <w:sz w:val="28"/>
          <w:szCs w:val="28"/>
        </w:rPr>
        <w:t>приладами обліку теплової енергії;</w:t>
      </w:r>
    </w:p>
    <w:p w:rsidR="00607CBD" w:rsidRPr="000536BF" w:rsidRDefault="00607CBD" w:rsidP="00A226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9" w:lineRule="auto"/>
        <w:ind w:hanging="154"/>
        <w:jc w:val="both"/>
        <w:rPr>
          <w:sz w:val="28"/>
          <w:szCs w:val="28"/>
        </w:rPr>
      </w:pPr>
      <w:r w:rsidRPr="000536BF">
        <w:rPr>
          <w:sz w:val="28"/>
          <w:szCs w:val="28"/>
        </w:rPr>
        <w:t xml:space="preserve">оптимізація системи теплозабезпечення міста; </w:t>
      </w:r>
    </w:p>
    <w:p w:rsidR="00607CBD" w:rsidRPr="000536BF" w:rsidRDefault="00607CBD" w:rsidP="00A226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154"/>
        <w:jc w:val="both"/>
        <w:rPr>
          <w:sz w:val="28"/>
          <w:szCs w:val="28"/>
        </w:rPr>
      </w:pPr>
      <w:r w:rsidRPr="000536BF">
        <w:rPr>
          <w:sz w:val="28"/>
          <w:szCs w:val="28"/>
        </w:rPr>
        <w:t>заміна котлів з низьким ККД на більш сучасні котли з ККД</w:t>
      </w:r>
    </w:p>
    <w:p w:rsidR="00607CBD" w:rsidRPr="000536BF" w:rsidRDefault="00607CBD" w:rsidP="00A22606">
      <w:pPr>
        <w:widowControl w:val="0"/>
        <w:autoSpaceDE w:val="0"/>
        <w:autoSpaceDN w:val="0"/>
        <w:adjustRightInd w:val="0"/>
        <w:spacing w:line="11" w:lineRule="exact"/>
        <w:rPr>
          <w:sz w:val="28"/>
          <w:szCs w:val="28"/>
        </w:rPr>
      </w:pPr>
    </w:p>
    <w:p w:rsidR="00607CBD" w:rsidRPr="000536BF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  <w:lang w:val="uk-UA"/>
        </w:rPr>
      </w:pPr>
      <w:r w:rsidRPr="000536BF">
        <w:rPr>
          <w:sz w:val="28"/>
          <w:szCs w:val="28"/>
        </w:rPr>
        <w:t xml:space="preserve">          </w:t>
      </w:r>
      <w:r w:rsidRPr="000536BF">
        <w:rPr>
          <w:sz w:val="28"/>
          <w:szCs w:val="28"/>
          <w:lang w:val="uk-UA"/>
        </w:rPr>
        <w:t xml:space="preserve"> </w:t>
      </w:r>
      <w:r w:rsidRPr="000536BF">
        <w:rPr>
          <w:sz w:val="28"/>
          <w:szCs w:val="28"/>
        </w:rPr>
        <w:t xml:space="preserve">  - заміна обладнання котелень, яке вичерпало  ресурс;</w:t>
      </w:r>
    </w:p>
    <w:p w:rsidR="00607CBD" w:rsidRDefault="00607CBD" w:rsidP="00A22606">
      <w:pPr>
        <w:widowControl w:val="0"/>
        <w:overflowPunct w:val="0"/>
        <w:autoSpaceDE w:val="0"/>
        <w:autoSpaceDN w:val="0"/>
        <w:adjustRightInd w:val="0"/>
        <w:spacing w:line="268" w:lineRule="auto"/>
        <w:ind w:right="80"/>
        <w:jc w:val="both"/>
        <w:rPr>
          <w:sz w:val="28"/>
          <w:szCs w:val="28"/>
          <w:lang w:val="uk-UA"/>
        </w:rPr>
      </w:pPr>
      <w:r w:rsidRPr="000536BF">
        <w:rPr>
          <w:sz w:val="28"/>
          <w:szCs w:val="28"/>
          <w:lang w:val="uk-UA"/>
        </w:rPr>
        <w:t xml:space="preserve">             -реконструкція та заміна теплових мереж із застосуванням нових технологій безканального прокладання труб з попередньою термоізоляцією</w:t>
      </w:r>
      <w:r>
        <w:rPr>
          <w:sz w:val="28"/>
          <w:szCs w:val="28"/>
          <w:lang w:val="uk-UA"/>
        </w:rPr>
        <w:t>.</w:t>
      </w:r>
    </w:p>
    <w:p w:rsidR="00607CBD" w:rsidRPr="000536BF" w:rsidRDefault="00607CBD" w:rsidP="00A22606">
      <w:pPr>
        <w:widowControl w:val="0"/>
        <w:overflowPunct w:val="0"/>
        <w:autoSpaceDE w:val="0"/>
        <w:autoSpaceDN w:val="0"/>
        <w:adjustRightInd w:val="0"/>
        <w:spacing w:line="268" w:lineRule="auto"/>
        <w:ind w:right="80"/>
        <w:jc w:val="both"/>
        <w:rPr>
          <w:sz w:val="28"/>
          <w:szCs w:val="28"/>
        </w:rPr>
      </w:pPr>
      <w:r w:rsidRPr="000536BF">
        <w:rPr>
          <w:sz w:val="28"/>
          <w:szCs w:val="28"/>
          <w:lang w:val="uk-UA"/>
        </w:rPr>
        <w:t xml:space="preserve">         Підприємство досягло 100%  оснащення     багатоквартирних   будинків приладами обліку теплової енергії.  </w:t>
      </w:r>
      <w:r>
        <w:rPr>
          <w:sz w:val="28"/>
          <w:szCs w:val="28"/>
          <w:lang w:val="uk-UA"/>
        </w:rPr>
        <w:t>У</w:t>
      </w:r>
      <w:r w:rsidRPr="000536BF">
        <w:rPr>
          <w:sz w:val="28"/>
          <w:szCs w:val="28"/>
        </w:rPr>
        <w:t xml:space="preserve"> обсязі невідкладних в сфері теплозабезпечення  </w:t>
      </w:r>
      <w:r>
        <w:rPr>
          <w:sz w:val="28"/>
          <w:szCs w:val="28"/>
        </w:rPr>
        <w:t>міста</w:t>
      </w:r>
      <w:r w:rsidRPr="000536BF">
        <w:rPr>
          <w:sz w:val="28"/>
          <w:szCs w:val="28"/>
        </w:rPr>
        <w:t xml:space="preserve"> Новограда- Волинського  необхідно розглянути так</w:t>
      </w:r>
      <w:r>
        <w:rPr>
          <w:sz w:val="28"/>
          <w:szCs w:val="28"/>
        </w:rPr>
        <w:t>і заходи</w:t>
      </w:r>
      <w:r w:rsidRPr="000536BF">
        <w:rPr>
          <w:sz w:val="28"/>
          <w:szCs w:val="28"/>
        </w:rPr>
        <w:t>:</w:t>
      </w:r>
    </w:p>
    <w:p w:rsidR="00607CBD" w:rsidRDefault="00607CBD" w:rsidP="00A22606">
      <w:pPr>
        <w:rPr>
          <w:b/>
          <w:sz w:val="28"/>
          <w:szCs w:val="28"/>
          <w:lang w:val="uk-UA"/>
        </w:rPr>
      </w:pPr>
      <w:r w:rsidRPr="00985A83">
        <w:rPr>
          <w:sz w:val="28"/>
          <w:szCs w:val="28"/>
        </w:rPr>
        <w:t>-Модернізація  мережевого насоса в котельні</w:t>
      </w:r>
      <w:r>
        <w:rPr>
          <w:sz w:val="28"/>
          <w:szCs w:val="28"/>
        </w:rPr>
        <w:t xml:space="preserve">  по вул. Князів Острозьких .</w:t>
      </w:r>
      <w:r w:rsidRPr="00985A83">
        <w:rPr>
          <w:b/>
          <w:sz w:val="28"/>
          <w:szCs w:val="28"/>
          <w:lang w:val="uk-UA"/>
        </w:rPr>
        <w:t xml:space="preserve">  </w:t>
      </w:r>
    </w:p>
    <w:p w:rsidR="00607CBD" w:rsidRPr="00985A83" w:rsidRDefault="00607CBD" w:rsidP="00A22606">
      <w:pPr>
        <w:rPr>
          <w:sz w:val="28"/>
          <w:szCs w:val="28"/>
          <w:lang w:val="uk-UA"/>
        </w:rPr>
      </w:pPr>
      <w:r w:rsidRPr="00985A8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Модернізація </w:t>
      </w:r>
      <w:r w:rsidRPr="00985A83">
        <w:rPr>
          <w:sz w:val="28"/>
          <w:szCs w:val="28"/>
          <w:lang w:val="uk-UA"/>
        </w:rPr>
        <w:t xml:space="preserve"> насоса  підживлення в котельні по вул. Київській ,8 </w:t>
      </w:r>
      <w:r w:rsidRPr="00985A83">
        <w:rPr>
          <w:b/>
          <w:sz w:val="28"/>
          <w:szCs w:val="28"/>
          <w:lang w:val="uk-UA"/>
        </w:rPr>
        <w:t>.</w:t>
      </w:r>
      <w:r w:rsidRPr="00985A83">
        <w:rPr>
          <w:sz w:val="28"/>
          <w:szCs w:val="28"/>
          <w:lang w:val="uk-UA"/>
        </w:rPr>
        <w:t xml:space="preserve">  </w:t>
      </w:r>
    </w:p>
    <w:p w:rsidR="00607CBD" w:rsidRDefault="00607CBD" w:rsidP="00A22606">
      <w:pPr>
        <w:rPr>
          <w:sz w:val="28"/>
          <w:szCs w:val="28"/>
          <w:lang w:val="uk-UA"/>
        </w:rPr>
      </w:pPr>
      <w:r w:rsidRPr="00985A83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Оснащення котельні  по вул. Житомирська,29  чотирма  ємкостями  запасу   хімводоочищеної  води  об’ємом  по 5 м3-  </w:t>
      </w:r>
      <w:r>
        <w:rPr>
          <w:b/>
          <w:sz w:val="28"/>
          <w:szCs w:val="28"/>
          <w:lang w:val="uk-UA"/>
        </w:rPr>
        <w:t>152,967</w:t>
      </w:r>
      <w:r w:rsidRPr="007F7E3D">
        <w:rPr>
          <w:b/>
          <w:sz w:val="28"/>
          <w:szCs w:val="28"/>
          <w:lang w:val="uk-UA"/>
        </w:rPr>
        <w:t xml:space="preserve"> тис.грн.</w:t>
      </w:r>
    </w:p>
    <w:p w:rsidR="00607CBD" w:rsidRPr="005A2493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sz w:val="28"/>
          <w:szCs w:val="28"/>
          <w:lang w:val="uk-UA"/>
        </w:rPr>
      </w:pPr>
      <w:r w:rsidRPr="00EE106D">
        <w:rPr>
          <w:sz w:val="28"/>
          <w:szCs w:val="28"/>
          <w:lang w:val="uk-UA"/>
        </w:rPr>
        <w:t xml:space="preserve">-Проведення реконструкції  теплових мереж ветхого та аварійного стану протяжністю  </w:t>
      </w:r>
      <w:r w:rsidRPr="00EE106D">
        <w:rPr>
          <w:b/>
          <w:sz w:val="28"/>
          <w:szCs w:val="28"/>
          <w:lang w:val="uk-UA"/>
        </w:rPr>
        <w:t>730  п.м</w:t>
      </w:r>
      <w:r w:rsidRPr="00EE106D">
        <w:rPr>
          <w:sz w:val="28"/>
          <w:szCs w:val="28"/>
          <w:lang w:val="uk-UA"/>
        </w:rPr>
        <w:t xml:space="preserve"> в  однотрубному обчисленні.-</w:t>
      </w:r>
      <w:r w:rsidRPr="00EE106D">
        <w:rPr>
          <w:b/>
          <w:sz w:val="28"/>
          <w:szCs w:val="28"/>
          <w:lang w:val="uk-UA"/>
        </w:rPr>
        <w:t xml:space="preserve"> </w:t>
      </w:r>
      <w:r w:rsidRPr="00EE106D">
        <w:rPr>
          <w:b/>
          <w:bCs/>
          <w:sz w:val="28"/>
          <w:szCs w:val="28"/>
          <w:lang w:val="uk-UA"/>
        </w:rPr>
        <w:t xml:space="preserve">1369,117 </w:t>
      </w:r>
      <w:r w:rsidRPr="00EE106D">
        <w:rPr>
          <w:b/>
          <w:sz w:val="28"/>
          <w:szCs w:val="28"/>
          <w:lang w:val="uk-UA"/>
        </w:rPr>
        <w:t>тис.грн.</w:t>
      </w:r>
    </w:p>
    <w:p w:rsidR="00607CBD" w:rsidRPr="001F19C0" w:rsidRDefault="00607CBD" w:rsidP="00A22606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FF0000"/>
          <w:sz w:val="28"/>
          <w:szCs w:val="28"/>
        </w:rPr>
      </w:pPr>
      <w:r w:rsidRPr="005A2493">
        <w:rPr>
          <w:sz w:val="28"/>
          <w:szCs w:val="28"/>
          <w:lang w:val="uk-UA"/>
        </w:rPr>
        <w:t xml:space="preserve">  </w:t>
      </w:r>
    </w:p>
    <w:p w:rsidR="00607CBD" w:rsidRPr="007D6B84" w:rsidRDefault="00607CBD" w:rsidP="00A22606">
      <w:pPr>
        <w:widowControl w:val="0"/>
        <w:overflowPunct w:val="0"/>
        <w:autoSpaceDE w:val="0"/>
        <w:autoSpaceDN w:val="0"/>
        <w:adjustRightInd w:val="0"/>
        <w:spacing w:line="278" w:lineRule="auto"/>
        <w:ind w:firstLine="852"/>
        <w:jc w:val="both"/>
        <w:outlineLvl w:val="0"/>
      </w:pPr>
      <w:r w:rsidRPr="007D6B84">
        <w:rPr>
          <w:b/>
          <w:bCs/>
        </w:rPr>
        <w:t>Розділ 1.5 Аналіз впливу результатів реалізації програми на структуру тарифу</w:t>
      </w: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222" w:lineRule="exact"/>
        <w:rPr>
          <w:color w:val="FF0000"/>
          <w:sz w:val="28"/>
          <w:szCs w:val="28"/>
        </w:rPr>
      </w:pPr>
    </w:p>
    <w:p w:rsidR="00607CBD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19661B">
        <w:rPr>
          <w:sz w:val="28"/>
          <w:szCs w:val="28"/>
        </w:rPr>
        <w:t xml:space="preserve">Підприємством </w:t>
      </w:r>
      <w:r>
        <w:rPr>
          <w:sz w:val="28"/>
          <w:szCs w:val="28"/>
        </w:rPr>
        <w:t xml:space="preserve"> розроблена</w:t>
      </w:r>
      <w:r w:rsidRPr="0019661B">
        <w:rPr>
          <w:sz w:val="28"/>
          <w:szCs w:val="28"/>
        </w:rPr>
        <w:t xml:space="preserve"> інвестиційна програма на</w:t>
      </w:r>
      <w:r>
        <w:rPr>
          <w:sz w:val="28"/>
          <w:szCs w:val="28"/>
        </w:rPr>
        <w:t xml:space="preserve"> 2022-2023 роки на суму-</w:t>
      </w:r>
    </w:p>
    <w:p w:rsidR="00607CBD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C04D79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1603,292</w:t>
      </w:r>
      <w:r w:rsidRPr="00C04D79">
        <w:rPr>
          <w:b/>
          <w:sz w:val="28"/>
          <w:szCs w:val="28"/>
        </w:rPr>
        <w:t xml:space="preserve"> тис</w:t>
      </w:r>
      <w:r w:rsidRPr="00C04D79">
        <w:rPr>
          <w:sz w:val="28"/>
          <w:szCs w:val="28"/>
        </w:rPr>
        <w:t xml:space="preserve">.  </w:t>
      </w:r>
      <w:r w:rsidRPr="00C04D79">
        <w:rPr>
          <w:b/>
          <w:sz w:val="28"/>
          <w:szCs w:val="28"/>
        </w:rPr>
        <w:t>грн</w:t>
      </w:r>
      <w:r>
        <w:rPr>
          <w:sz w:val="28"/>
          <w:szCs w:val="28"/>
        </w:rPr>
        <w:t>.</w:t>
      </w:r>
    </w:p>
    <w:p w:rsidR="00607CBD" w:rsidRPr="0019661B" w:rsidRDefault="00607CBD" w:rsidP="00A22606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607CBD" w:rsidRDefault="00607CBD" w:rsidP="00A22606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</w:p>
    <w:p w:rsidR="00607CBD" w:rsidRPr="0019661B" w:rsidRDefault="00607CBD" w:rsidP="00A22606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19661B">
        <w:rPr>
          <w:sz w:val="28"/>
          <w:szCs w:val="28"/>
        </w:rPr>
        <w:t xml:space="preserve">Дана програма передбачає виконання інвестиційних проектів у </w:t>
      </w:r>
      <w:r>
        <w:rPr>
          <w:sz w:val="28"/>
          <w:szCs w:val="28"/>
        </w:rPr>
        <w:t>2023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7641"/>
      </w:tblGrid>
      <w:tr w:rsidR="00607CBD" w:rsidRPr="007B7895" w:rsidTr="00A22606">
        <w:trPr>
          <w:trHeight w:val="32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2C5C44" w:rsidRDefault="00607CBD" w:rsidP="00A226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B6B04">
              <w:rPr>
                <w:sz w:val="28"/>
                <w:szCs w:val="28"/>
              </w:rPr>
              <w:t xml:space="preserve">році </w:t>
            </w:r>
            <w:r w:rsidRPr="0019661B">
              <w:rPr>
                <w:sz w:val="28"/>
                <w:szCs w:val="28"/>
              </w:rPr>
              <w:t>за рахунок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19661B" w:rsidRDefault="00607CBD" w:rsidP="00A22606">
            <w:pPr>
              <w:widowControl w:val="0"/>
              <w:autoSpaceDE w:val="0"/>
              <w:autoSpaceDN w:val="0"/>
              <w:adjustRightInd w:val="0"/>
              <w:spacing w:line="322" w:lineRule="exact"/>
              <w:jc w:val="right"/>
              <w:rPr>
                <w:sz w:val="28"/>
                <w:szCs w:val="28"/>
              </w:rPr>
            </w:pPr>
          </w:p>
        </w:tc>
      </w:tr>
      <w:tr w:rsidR="00607CBD" w:rsidRPr="009D529A" w:rsidTr="00A22606">
        <w:trPr>
          <w:trHeight w:val="32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9D529A" w:rsidRDefault="00607CBD" w:rsidP="00A22606">
            <w:pPr>
              <w:widowControl w:val="0"/>
              <w:autoSpaceDE w:val="0"/>
              <w:autoSpaceDN w:val="0"/>
              <w:adjustRightInd w:val="0"/>
              <w:ind w:left="700"/>
              <w:rPr>
                <w:b/>
                <w:sz w:val="28"/>
                <w:szCs w:val="28"/>
              </w:rPr>
            </w:pPr>
            <w:r w:rsidRPr="009D529A">
              <w:rPr>
                <w:w w:val="98"/>
                <w:sz w:val="28"/>
                <w:szCs w:val="28"/>
              </w:rPr>
              <w:t>-</w:t>
            </w:r>
            <w:r w:rsidRPr="0019661B">
              <w:rPr>
                <w:w w:val="98"/>
                <w:sz w:val="28"/>
                <w:szCs w:val="28"/>
              </w:rPr>
              <w:t>амортизаційних</w:t>
            </w:r>
            <w:r w:rsidRPr="009D529A">
              <w:rPr>
                <w:w w:val="98"/>
                <w:sz w:val="28"/>
                <w:szCs w:val="28"/>
              </w:rPr>
              <w:t xml:space="preserve"> </w:t>
            </w:r>
            <w:r w:rsidRPr="0019661B">
              <w:rPr>
                <w:w w:val="98"/>
                <w:sz w:val="28"/>
                <w:szCs w:val="28"/>
              </w:rPr>
              <w:t>відрахувань</w:t>
            </w:r>
            <w:r w:rsidRPr="009D529A">
              <w:rPr>
                <w:w w:val="98"/>
                <w:sz w:val="28"/>
                <w:szCs w:val="28"/>
              </w:rPr>
              <w:t xml:space="preserve"> – </w:t>
            </w:r>
            <w:r>
              <w:rPr>
                <w:b/>
                <w:w w:val="98"/>
                <w:sz w:val="28"/>
                <w:szCs w:val="28"/>
              </w:rPr>
              <w:t>1603,292</w:t>
            </w:r>
            <w:r w:rsidRPr="009D529A">
              <w:rPr>
                <w:b/>
                <w:w w:val="98"/>
                <w:sz w:val="28"/>
                <w:szCs w:val="28"/>
              </w:rPr>
              <w:t xml:space="preserve"> </w:t>
            </w:r>
            <w:r w:rsidRPr="00C04D79">
              <w:rPr>
                <w:b/>
                <w:w w:val="98"/>
                <w:sz w:val="28"/>
                <w:szCs w:val="28"/>
              </w:rPr>
              <w:t>тис</w:t>
            </w:r>
            <w:r w:rsidRPr="009D529A">
              <w:rPr>
                <w:b/>
                <w:w w:val="98"/>
                <w:sz w:val="28"/>
                <w:szCs w:val="28"/>
              </w:rPr>
              <w:t>.</w:t>
            </w:r>
            <w:r w:rsidRPr="00C04D79">
              <w:rPr>
                <w:b/>
                <w:w w:val="98"/>
                <w:sz w:val="28"/>
                <w:szCs w:val="28"/>
              </w:rPr>
              <w:t>грн</w:t>
            </w:r>
            <w:r>
              <w:rPr>
                <w:b/>
                <w:w w:val="98"/>
                <w:sz w:val="28"/>
                <w:szCs w:val="28"/>
              </w:rPr>
              <w:t xml:space="preserve">.,  </w:t>
            </w:r>
            <w:r w:rsidRPr="009D529A">
              <w:rPr>
                <w:sz w:val="28"/>
                <w:szCs w:val="28"/>
              </w:rPr>
              <w:t xml:space="preserve"> </w:t>
            </w:r>
          </w:p>
          <w:p w:rsidR="00607CBD" w:rsidRPr="009D529A" w:rsidRDefault="00607CBD" w:rsidP="00A22606">
            <w:pPr>
              <w:widowControl w:val="0"/>
              <w:autoSpaceDE w:val="0"/>
              <w:autoSpaceDN w:val="0"/>
              <w:adjustRightInd w:val="0"/>
              <w:ind w:left="700"/>
              <w:rPr>
                <w:sz w:val="28"/>
                <w:szCs w:val="28"/>
              </w:rPr>
            </w:pPr>
          </w:p>
        </w:tc>
      </w:tr>
    </w:tbl>
    <w:p w:rsidR="00607CBD" w:rsidRPr="009D529A" w:rsidRDefault="00607CBD" w:rsidP="00A22606">
      <w:pPr>
        <w:widowControl w:val="0"/>
        <w:autoSpaceDE w:val="0"/>
        <w:autoSpaceDN w:val="0"/>
        <w:adjustRightInd w:val="0"/>
        <w:spacing w:line="3" w:lineRule="exact"/>
        <w:rPr>
          <w:color w:val="FF0000"/>
          <w:sz w:val="28"/>
          <w:szCs w:val="28"/>
        </w:rPr>
      </w:pPr>
    </w:p>
    <w:p w:rsidR="00607CBD" w:rsidRPr="009D529A" w:rsidRDefault="00607CBD" w:rsidP="00A22606">
      <w:pPr>
        <w:widowControl w:val="0"/>
        <w:autoSpaceDE w:val="0"/>
        <w:autoSpaceDN w:val="0"/>
        <w:adjustRightInd w:val="0"/>
        <w:ind w:left="960"/>
        <w:rPr>
          <w:b/>
          <w:bCs/>
          <w:sz w:val="28"/>
          <w:szCs w:val="28"/>
        </w:rPr>
      </w:pPr>
    </w:p>
    <w:p w:rsidR="00607CBD" w:rsidRPr="00940006" w:rsidRDefault="00607CBD" w:rsidP="00A22606">
      <w:pPr>
        <w:widowControl w:val="0"/>
        <w:autoSpaceDE w:val="0"/>
        <w:autoSpaceDN w:val="0"/>
        <w:adjustRightInd w:val="0"/>
        <w:ind w:left="960"/>
        <w:outlineLvl w:val="0"/>
        <w:rPr>
          <w:sz w:val="28"/>
          <w:szCs w:val="28"/>
        </w:rPr>
      </w:pPr>
      <w:r w:rsidRPr="00A522F2">
        <w:rPr>
          <w:b/>
          <w:bCs/>
          <w:sz w:val="28"/>
          <w:szCs w:val="28"/>
        </w:rPr>
        <w:t>Розділ</w:t>
      </w:r>
      <w:r w:rsidRPr="00940006">
        <w:rPr>
          <w:b/>
          <w:bCs/>
          <w:sz w:val="28"/>
          <w:szCs w:val="28"/>
        </w:rPr>
        <w:t xml:space="preserve"> 2. </w:t>
      </w:r>
      <w:r w:rsidRPr="00A522F2">
        <w:rPr>
          <w:b/>
          <w:bCs/>
          <w:sz w:val="28"/>
          <w:szCs w:val="28"/>
        </w:rPr>
        <w:t>ОБГРУНТУВАННЯ</w:t>
      </w:r>
      <w:r w:rsidRPr="00940006">
        <w:rPr>
          <w:b/>
          <w:bCs/>
          <w:sz w:val="28"/>
          <w:szCs w:val="28"/>
        </w:rPr>
        <w:t xml:space="preserve"> </w:t>
      </w:r>
      <w:r w:rsidRPr="00A522F2">
        <w:rPr>
          <w:b/>
          <w:bCs/>
          <w:sz w:val="28"/>
          <w:szCs w:val="28"/>
        </w:rPr>
        <w:t>ІНВЕСТИЦІЙНИХ</w:t>
      </w:r>
      <w:r w:rsidRPr="00940006">
        <w:rPr>
          <w:b/>
          <w:bCs/>
          <w:sz w:val="28"/>
          <w:szCs w:val="28"/>
        </w:rPr>
        <w:t xml:space="preserve"> </w:t>
      </w:r>
      <w:r w:rsidRPr="00A522F2">
        <w:rPr>
          <w:b/>
          <w:bCs/>
          <w:sz w:val="28"/>
          <w:szCs w:val="28"/>
        </w:rPr>
        <w:t>ВИТРАТ</w:t>
      </w:r>
    </w:p>
    <w:p w:rsidR="00607CBD" w:rsidRPr="00940006" w:rsidRDefault="00607CBD" w:rsidP="00A22606">
      <w:pPr>
        <w:widowControl w:val="0"/>
        <w:autoSpaceDE w:val="0"/>
        <w:autoSpaceDN w:val="0"/>
        <w:adjustRightInd w:val="0"/>
        <w:spacing w:line="320" w:lineRule="exact"/>
        <w:rPr>
          <w:sz w:val="28"/>
          <w:szCs w:val="28"/>
        </w:rPr>
      </w:pPr>
    </w:p>
    <w:p w:rsidR="00607CBD" w:rsidRPr="00940006" w:rsidRDefault="00607CBD" w:rsidP="00A22606">
      <w:pPr>
        <w:widowControl w:val="0"/>
        <w:autoSpaceDE w:val="0"/>
        <w:autoSpaceDN w:val="0"/>
        <w:adjustRightInd w:val="0"/>
        <w:ind w:left="3060"/>
        <w:outlineLvl w:val="0"/>
        <w:rPr>
          <w:sz w:val="28"/>
          <w:szCs w:val="28"/>
        </w:rPr>
      </w:pPr>
      <w:r w:rsidRPr="00A522F2">
        <w:rPr>
          <w:b/>
          <w:bCs/>
          <w:sz w:val="28"/>
          <w:szCs w:val="28"/>
        </w:rPr>
        <w:t>Розділ</w:t>
      </w:r>
      <w:r w:rsidRPr="00940006">
        <w:rPr>
          <w:b/>
          <w:bCs/>
          <w:sz w:val="28"/>
          <w:szCs w:val="28"/>
        </w:rPr>
        <w:t xml:space="preserve"> 2.1</w:t>
      </w:r>
      <w:r>
        <w:rPr>
          <w:b/>
          <w:bCs/>
          <w:sz w:val="28"/>
          <w:szCs w:val="28"/>
        </w:rPr>
        <w:t>.</w:t>
      </w:r>
      <w:r w:rsidRPr="00940006">
        <w:rPr>
          <w:b/>
          <w:bCs/>
          <w:sz w:val="28"/>
          <w:szCs w:val="28"/>
        </w:rPr>
        <w:t xml:space="preserve"> </w:t>
      </w:r>
      <w:r w:rsidRPr="00A522F2">
        <w:rPr>
          <w:b/>
          <w:bCs/>
          <w:sz w:val="28"/>
          <w:szCs w:val="28"/>
        </w:rPr>
        <w:t>Мета</w:t>
      </w:r>
      <w:r w:rsidRPr="00940006">
        <w:rPr>
          <w:b/>
          <w:bCs/>
          <w:sz w:val="28"/>
          <w:szCs w:val="28"/>
        </w:rPr>
        <w:t xml:space="preserve"> </w:t>
      </w:r>
      <w:r w:rsidRPr="00A522F2">
        <w:rPr>
          <w:b/>
          <w:bCs/>
          <w:sz w:val="28"/>
          <w:szCs w:val="28"/>
        </w:rPr>
        <w:t>програми</w:t>
      </w:r>
      <w:r>
        <w:rPr>
          <w:b/>
          <w:bCs/>
          <w:sz w:val="28"/>
          <w:szCs w:val="28"/>
        </w:rPr>
        <w:t>.</w:t>
      </w:r>
    </w:p>
    <w:p w:rsidR="00607CBD" w:rsidRPr="00940006" w:rsidRDefault="00607CBD" w:rsidP="00A22606">
      <w:pPr>
        <w:widowControl w:val="0"/>
        <w:autoSpaceDE w:val="0"/>
        <w:autoSpaceDN w:val="0"/>
        <w:adjustRightInd w:val="0"/>
        <w:spacing w:line="320" w:lineRule="exact"/>
        <w:rPr>
          <w:sz w:val="28"/>
          <w:szCs w:val="28"/>
        </w:rPr>
      </w:pPr>
    </w:p>
    <w:p w:rsidR="00607CBD" w:rsidRPr="006424AC" w:rsidRDefault="00607CBD" w:rsidP="00A22606">
      <w:pPr>
        <w:pStyle w:val="13"/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6424AC">
        <w:rPr>
          <w:rFonts w:cs="Times New Roman"/>
          <w:sz w:val="28"/>
          <w:szCs w:val="28"/>
        </w:rPr>
        <w:t xml:space="preserve">Основне завдання програми: за рахунок використання  планованих заходів  забезпечити </w:t>
      </w:r>
      <w:r w:rsidRPr="006424AC">
        <w:rPr>
          <w:rFonts w:cs="Times New Roman"/>
          <w:color w:val="000000"/>
          <w:spacing w:val="-1"/>
          <w:sz w:val="28"/>
          <w:szCs w:val="28"/>
        </w:rPr>
        <w:t xml:space="preserve">енерго- і </w:t>
      </w:r>
      <w:r w:rsidRPr="006424AC">
        <w:rPr>
          <w:rFonts w:cs="Times New Roman"/>
          <w:color w:val="000000"/>
          <w:spacing w:val="11"/>
          <w:sz w:val="28"/>
          <w:szCs w:val="28"/>
        </w:rPr>
        <w:t xml:space="preserve">ресурсозбереження,  підвищення енергоефективності і раціонального </w:t>
      </w:r>
      <w:r w:rsidRPr="006424AC">
        <w:rPr>
          <w:rFonts w:cs="Times New Roman"/>
          <w:color w:val="000000"/>
          <w:sz w:val="28"/>
          <w:szCs w:val="28"/>
        </w:rPr>
        <w:t xml:space="preserve">використання паливно-енергетичних ресурсів з метою суттєвого скорочення їх </w:t>
      </w:r>
      <w:r w:rsidRPr="006424AC">
        <w:rPr>
          <w:rFonts w:cs="Times New Roman"/>
          <w:color w:val="000000"/>
          <w:spacing w:val="1"/>
          <w:sz w:val="28"/>
          <w:szCs w:val="28"/>
        </w:rPr>
        <w:t xml:space="preserve">споживання, пом'якшення негативних наслідків від постійного зростання цін на </w:t>
      </w:r>
      <w:r w:rsidRPr="006424AC">
        <w:rPr>
          <w:rFonts w:cs="Times New Roman"/>
          <w:color w:val="000000"/>
          <w:sz w:val="28"/>
          <w:szCs w:val="28"/>
        </w:rPr>
        <w:t xml:space="preserve">енергоресурси, забезпечення необхідної фінансової та функціональної стійкості  підприємства, </w:t>
      </w:r>
      <w:r w:rsidRPr="006424AC">
        <w:rPr>
          <w:rFonts w:cs="Times New Roman"/>
          <w:sz w:val="28"/>
          <w:szCs w:val="28"/>
        </w:rPr>
        <w:t xml:space="preserve">економію паливно-енергетичних </w:t>
      </w:r>
      <w:r w:rsidRPr="006424AC">
        <w:rPr>
          <w:rFonts w:cs="Times New Roman"/>
          <w:sz w:val="28"/>
          <w:szCs w:val="28"/>
        </w:rPr>
        <w:lastRenderedPageBreak/>
        <w:t>ресурсів відносно базової витрати. За базову витрату природного газу приймається його</w:t>
      </w:r>
      <w:r>
        <w:rPr>
          <w:rFonts w:cs="Times New Roman"/>
          <w:sz w:val="28"/>
          <w:szCs w:val="28"/>
        </w:rPr>
        <w:t xml:space="preserve"> фактичні </w:t>
      </w:r>
      <w:r w:rsidRPr="006424AC">
        <w:rPr>
          <w:rFonts w:cs="Times New Roman"/>
          <w:sz w:val="28"/>
          <w:szCs w:val="28"/>
        </w:rPr>
        <w:t xml:space="preserve">витрати підприємством </w:t>
      </w:r>
      <w:r>
        <w:rPr>
          <w:rFonts w:cs="Times New Roman"/>
          <w:sz w:val="28"/>
          <w:szCs w:val="28"/>
        </w:rPr>
        <w:t>за 2021-2022  роки .</w:t>
      </w:r>
    </w:p>
    <w:p w:rsidR="00607CBD" w:rsidRPr="00067217" w:rsidRDefault="00607CBD" w:rsidP="00A22606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607CBD" w:rsidRPr="00067217" w:rsidRDefault="00607CBD" w:rsidP="00A22606">
      <w:pPr>
        <w:widowControl w:val="0"/>
        <w:overflowPunct w:val="0"/>
        <w:autoSpaceDE w:val="0"/>
        <w:autoSpaceDN w:val="0"/>
        <w:adjustRightInd w:val="0"/>
        <w:spacing w:line="246" w:lineRule="auto"/>
        <w:ind w:right="120" w:firstLine="708"/>
        <w:jc w:val="both"/>
        <w:rPr>
          <w:sz w:val="28"/>
          <w:szCs w:val="28"/>
        </w:rPr>
      </w:pPr>
      <w:r w:rsidRPr="00067217">
        <w:rPr>
          <w:sz w:val="28"/>
          <w:szCs w:val="28"/>
        </w:rPr>
        <w:t>Інвестиційна програма розвитку системи теплопостачання, котелень, ЦТП та теплових мереж включає в себе два основні напрямки.</w:t>
      </w:r>
    </w:p>
    <w:p w:rsidR="00607CBD" w:rsidRPr="00067217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right="120" w:firstLine="708"/>
        <w:jc w:val="both"/>
        <w:rPr>
          <w:sz w:val="28"/>
          <w:szCs w:val="28"/>
        </w:rPr>
      </w:pPr>
      <w:r w:rsidRPr="00067217">
        <w:rPr>
          <w:b/>
          <w:bCs/>
          <w:sz w:val="28"/>
          <w:szCs w:val="28"/>
        </w:rPr>
        <w:t xml:space="preserve">Перший напрямок </w:t>
      </w:r>
      <w:r w:rsidRPr="00067217">
        <w:rPr>
          <w:sz w:val="28"/>
          <w:szCs w:val="28"/>
        </w:rPr>
        <w:t>–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забезпечення безперервної,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надійної та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ефективної роботи енергогосподарства джерел теплопостачання, шляхом реконструкції основного обладнання.</w:t>
      </w:r>
    </w:p>
    <w:p w:rsidR="00607CBD" w:rsidRPr="00067217" w:rsidRDefault="00607CBD" w:rsidP="00A22606">
      <w:pPr>
        <w:widowControl w:val="0"/>
        <w:overflowPunct w:val="0"/>
        <w:autoSpaceDE w:val="0"/>
        <w:autoSpaceDN w:val="0"/>
        <w:adjustRightInd w:val="0"/>
        <w:ind w:right="120" w:firstLine="709"/>
        <w:jc w:val="both"/>
        <w:rPr>
          <w:sz w:val="28"/>
          <w:szCs w:val="28"/>
        </w:rPr>
      </w:pPr>
      <w:r w:rsidRPr="00067217">
        <w:rPr>
          <w:b/>
          <w:bCs/>
          <w:sz w:val="28"/>
          <w:szCs w:val="28"/>
        </w:rPr>
        <w:t xml:space="preserve">Другий напрямок </w:t>
      </w:r>
      <w:r w:rsidRPr="00067217">
        <w:rPr>
          <w:sz w:val="28"/>
          <w:szCs w:val="28"/>
        </w:rPr>
        <w:t>–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реконструкція системи теплозабезпечення,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а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також аварійних та зношених магістральних теплових мереж із застосуванням попередньо-ізольованих труб та сучасних технологій їх прокладання.</w:t>
      </w:r>
    </w:p>
    <w:p w:rsidR="00607CBD" w:rsidRPr="009F770E" w:rsidRDefault="00607CBD" w:rsidP="00A22606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color w:val="FF0000"/>
          <w:sz w:val="28"/>
          <w:szCs w:val="28"/>
        </w:rPr>
        <w:tab/>
      </w:r>
      <w:r w:rsidRPr="00CF49C6">
        <w:rPr>
          <w:sz w:val="28"/>
          <w:szCs w:val="28"/>
        </w:rPr>
        <w:t>Підприємство  планує  роботи виконати  власними силами</w:t>
      </w:r>
      <w:r w:rsidRPr="00CF49C6">
        <w:rPr>
          <w:lang w:val="uk-UA"/>
        </w:rPr>
        <w:t xml:space="preserve"> </w:t>
      </w:r>
      <w:r w:rsidRPr="00CF49C6">
        <w:rPr>
          <w:sz w:val="28"/>
          <w:szCs w:val="28"/>
          <w:lang w:val="uk-UA"/>
        </w:rPr>
        <w:t xml:space="preserve">і вартість цих заходів складе вартість  обладнання та  матеріалів для  </w:t>
      </w:r>
      <w:r>
        <w:rPr>
          <w:sz w:val="28"/>
          <w:szCs w:val="28"/>
          <w:lang w:val="uk-UA"/>
        </w:rPr>
        <w:t>його</w:t>
      </w:r>
      <w:r w:rsidRPr="00CF49C6">
        <w:rPr>
          <w:sz w:val="28"/>
          <w:szCs w:val="28"/>
          <w:lang w:val="uk-UA"/>
        </w:rPr>
        <w:t xml:space="preserve"> монтажу.</w:t>
      </w:r>
    </w:p>
    <w:p w:rsidR="00607CBD" w:rsidRPr="004D241B" w:rsidRDefault="00607CBD" w:rsidP="00A22606">
      <w:pPr>
        <w:widowControl w:val="0"/>
        <w:tabs>
          <w:tab w:val="left" w:pos="915"/>
        </w:tabs>
        <w:autoSpaceDE w:val="0"/>
        <w:autoSpaceDN w:val="0"/>
        <w:adjustRightInd w:val="0"/>
        <w:rPr>
          <w:sz w:val="28"/>
          <w:szCs w:val="28"/>
        </w:rPr>
      </w:pPr>
    </w:p>
    <w:p w:rsidR="00607CBD" w:rsidRDefault="00607CBD" w:rsidP="00A22606">
      <w:pPr>
        <w:widowControl w:val="0"/>
        <w:autoSpaceDE w:val="0"/>
        <w:autoSpaceDN w:val="0"/>
        <w:adjustRightInd w:val="0"/>
        <w:ind w:left="2160"/>
        <w:outlineLvl w:val="0"/>
        <w:rPr>
          <w:b/>
          <w:bCs/>
          <w:sz w:val="28"/>
          <w:szCs w:val="28"/>
        </w:rPr>
      </w:pPr>
    </w:p>
    <w:p w:rsidR="00607CBD" w:rsidRPr="00067217" w:rsidRDefault="00607CBD" w:rsidP="00A22606">
      <w:pPr>
        <w:widowControl w:val="0"/>
        <w:autoSpaceDE w:val="0"/>
        <w:autoSpaceDN w:val="0"/>
        <w:adjustRightInd w:val="0"/>
        <w:ind w:left="2160"/>
        <w:outlineLvl w:val="0"/>
        <w:rPr>
          <w:sz w:val="28"/>
          <w:szCs w:val="28"/>
        </w:rPr>
      </w:pPr>
      <w:r w:rsidRPr="00067217">
        <w:rPr>
          <w:b/>
          <w:bCs/>
          <w:sz w:val="28"/>
          <w:szCs w:val="28"/>
        </w:rPr>
        <w:t xml:space="preserve">Розділ </w:t>
      </w:r>
      <w:r>
        <w:rPr>
          <w:b/>
          <w:bCs/>
          <w:sz w:val="28"/>
          <w:szCs w:val="28"/>
        </w:rPr>
        <w:t>2</w:t>
      </w:r>
      <w:r w:rsidRPr="00067217">
        <w:rPr>
          <w:b/>
          <w:bCs/>
          <w:sz w:val="28"/>
          <w:szCs w:val="28"/>
        </w:rPr>
        <w:t>.2 Опис інвестиційної програми</w:t>
      </w:r>
    </w:p>
    <w:p w:rsidR="00607CBD" w:rsidRPr="00067217" w:rsidRDefault="00607CBD" w:rsidP="00A22606">
      <w:pPr>
        <w:widowControl w:val="0"/>
        <w:autoSpaceDE w:val="0"/>
        <w:autoSpaceDN w:val="0"/>
        <w:adjustRightInd w:val="0"/>
        <w:spacing w:line="275" w:lineRule="exact"/>
        <w:rPr>
          <w:sz w:val="28"/>
          <w:szCs w:val="28"/>
        </w:rPr>
      </w:pPr>
    </w:p>
    <w:p w:rsidR="00607CBD" w:rsidRDefault="00607CBD" w:rsidP="00A22606">
      <w:pPr>
        <w:rPr>
          <w:sz w:val="28"/>
          <w:szCs w:val="28"/>
        </w:rPr>
      </w:pPr>
      <w:r>
        <w:rPr>
          <w:sz w:val="28"/>
          <w:szCs w:val="28"/>
        </w:rPr>
        <w:t xml:space="preserve">Інвестиційною </w:t>
      </w:r>
      <w:r w:rsidRPr="00636539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ою</w:t>
      </w:r>
      <w:r w:rsidRPr="0063653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КП НВМР «Новоград-Волинськтеплокомуненерго»  </w:t>
      </w:r>
      <w:r w:rsidRPr="00636539">
        <w:rPr>
          <w:sz w:val="28"/>
          <w:szCs w:val="28"/>
        </w:rPr>
        <w:t xml:space="preserve"> на </w:t>
      </w:r>
      <w:r>
        <w:rPr>
          <w:sz w:val="28"/>
          <w:szCs w:val="28"/>
        </w:rPr>
        <w:t>2022-</w:t>
      </w:r>
      <w:r w:rsidRPr="0063653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36539">
        <w:rPr>
          <w:sz w:val="28"/>
          <w:szCs w:val="28"/>
        </w:rPr>
        <w:t xml:space="preserve"> р</w:t>
      </w:r>
      <w:r>
        <w:rPr>
          <w:sz w:val="28"/>
          <w:szCs w:val="28"/>
        </w:rPr>
        <w:t>о</w:t>
      </w:r>
      <w:r w:rsidRPr="00636539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636539">
        <w:rPr>
          <w:sz w:val="28"/>
          <w:szCs w:val="28"/>
        </w:rPr>
        <w:t xml:space="preserve">  заплановано</w:t>
      </w:r>
      <w:r>
        <w:rPr>
          <w:sz w:val="28"/>
          <w:szCs w:val="28"/>
        </w:rPr>
        <w:t xml:space="preserve">-   </w:t>
      </w:r>
      <w:r w:rsidRPr="00C04D7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1603,292</w:t>
      </w:r>
      <w:r w:rsidRPr="00C04D79">
        <w:rPr>
          <w:b/>
          <w:sz w:val="28"/>
          <w:szCs w:val="28"/>
        </w:rPr>
        <w:t xml:space="preserve"> тис</w:t>
      </w:r>
      <w:r w:rsidRPr="00C04D79">
        <w:rPr>
          <w:sz w:val="28"/>
          <w:szCs w:val="28"/>
        </w:rPr>
        <w:t xml:space="preserve">.  </w:t>
      </w:r>
      <w:r w:rsidRPr="00C04D79">
        <w:rPr>
          <w:b/>
          <w:sz w:val="28"/>
          <w:szCs w:val="28"/>
        </w:rPr>
        <w:t>грн</w:t>
      </w:r>
      <w:r>
        <w:rPr>
          <w:sz w:val="28"/>
          <w:szCs w:val="28"/>
        </w:rPr>
        <w:t xml:space="preserve">. : </w:t>
      </w:r>
    </w:p>
    <w:p w:rsidR="00607CBD" w:rsidRPr="00D2014C" w:rsidRDefault="00607CBD" w:rsidP="00A22606">
      <w:pPr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</w:rPr>
        <w:t xml:space="preserve">1.  </w:t>
      </w:r>
      <w:r w:rsidRPr="00985A83">
        <w:rPr>
          <w:b/>
          <w:sz w:val="28"/>
          <w:szCs w:val="28"/>
        </w:rPr>
        <w:t>53,625</w:t>
      </w:r>
      <w:r w:rsidRPr="00985A83">
        <w:rPr>
          <w:b/>
          <w:sz w:val="28"/>
          <w:szCs w:val="28"/>
          <w:lang w:val="uk-UA"/>
        </w:rPr>
        <w:t xml:space="preserve"> тис.грн</w:t>
      </w:r>
      <w:r>
        <w:rPr>
          <w:b/>
          <w:sz w:val="28"/>
          <w:szCs w:val="28"/>
          <w:lang w:val="uk-UA"/>
        </w:rPr>
        <w:t>.</w:t>
      </w:r>
      <w:r w:rsidRPr="00985A83">
        <w:rPr>
          <w:sz w:val="28"/>
          <w:szCs w:val="28"/>
        </w:rPr>
        <w:t xml:space="preserve"> </w:t>
      </w:r>
      <w:r>
        <w:rPr>
          <w:sz w:val="28"/>
          <w:szCs w:val="28"/>
        </w:rPr>
        <w:t>– на м</w:t>
      </w:r>
      <w:r w:rsidRPr="00985A83">
        <w:rPr>
          <w:sz w:val="28"/>
          <w:szCs w:val="28"/>
        </w:rPr>
        <w:t>одернізаці</w:t>
      </w:r>
      <w:r>
        <w:rPr>
          <w:sz w:val="28"/>
          <w:szCs w:val="28"/>
        </w:rPr>
        <w:t>ю</w:t>
      </w:r>
      <w:r w:rsidRPr="00985A83">
        <w:rPr>
          <w:sz w:val="28"/>
          <w:szCs w:val="28"/>
        </w:rPr>
        <w:t xml:space="preserve">  мережевого насоса НЦ  65-90  в котельні  по вул. Князів Острозьких на  насос моноблочний  C</w:t>
      </w:r>
      <w:r>
        <w:rPr>
          <w:sz w:val="28"/>
          <w:szCs w:val="28"/>
          <w:lang w:val="uk-UA"/>
        </w:rPr>
        <w:t>А</w:t>
      </w:r>
      <w:r w:rsidRPr="00985A83">
        <w:rPr>
          <w:sz w:val="28"/>
          <w:szCs w:val="28"/>
        </w:rPr>
        <w:t>LPEDA NM50/16</w:t>
      </w:r>
      <w:r w:rsidRPr="00985A83">
        <w:rPr>
          <w:b/>
          <w:sz w:val="28"/>
          <w:szCs w:val="28"/>
          <w:lang w:val="uk-UA"/>
        </w:rPr>
        <w:t xml:space="preserve">  .</w:t>
      </w:r>
      <w:r w:rsidRPr="00985A83">
        <w:rPr>
          <w:sz w:val="28"/>
          <w:szCs w:val="28"/>
          <w:lang w:val="uk-UA"/>
        </w:rPr>
        <w:t xml:space="preserve">   </w:t>
      </w:r>
    </w:p>
    <w:p w:rsidR="00607CBD" w:rsidRPr="00985A83" w:rsidRDefault="00607CBD" w:rsidP="00A226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85A83">
        <w:rPr>
          <w:b/>
          <w:sz w:val="28"/>
          <w:szCs w:val="28"/>
          <w:lang w:val="uk-UA"/>
        </w:rPr>
        <w:t>27,583 тис.грн</w:t>
      </w:r>
      <w:r>
        <w:rPr>
          <w:b/>
          <w:sz w:val="28"/>
          <w:szCs w:val="28"/>
          <w:lang w:val="uk-UA"/>
        </w:rPr>
        <w:t xml:space="preserve">.- </w:t>
      </w:r>
      <w:r>
        <w:rPr>
          <w:sz w:val="28"/>
          <w:szCs w:val="28"/>
          <w:lang w:val="uk-UA"/>
        </w:rPr>
        <w:t xml:space="preserve">на </w:t>
      </w:r>
      <w:r w:rsidRPr="00985A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модернізацію  </w:t>
      </w:r>
      <w:r w:rsidRPr="00985A83">
        <w:rPr>
          <w:sz w:val="28"/>
          <w:szCs w:val="28"/>
          <w:lang w:val="uk-UA"/>
        </w:rPr>
        <w:t xml:space="preserve"> насоса  підживлення</w:t>
      </w:r>
      <w:r>
        <w:rPr>
          <w:sz w:val="28"/>
          <w:szCs w:val="28"/>
          <w:lang w:val="uk-UA"/>
        </w:rPr>
        <w:t xml:space="preserve">  К</w:t>
      </w:r>
      <w:r w:rsidRPr="00985A83">
        <w:rPr>
          <w:sz w:val="28"/>
          <w:szCs w:val="28"/>
          <w:lang w:val="uk-UA"/>
        </w:rPr>
        <w:t xml:space="preserve"> 25/32   в котельні по вул. Київській ,8  на   насос  відцентровий  Pedr</w:t>
      </w:r>
      <w:r w:rsidRPr="00985A83">
        <w:rPr>
          <w:sz w:val="28"/>
          <w:szCs w:val="28"/>
        </w:rPr>
        <w:t>ollo</w:t>
      </w:r>
      <w:r w:rsidRPr="00561C1F">
        <w:rPr>
          <w:sz w:val="28"/>
          <w:szCs w:val="28"/>
          <w:lang w:val="uk-UA"/>
        </w:rPr>
        <w:t xml:space="preserve"> </w:t>
      </w:r>
      <w:r w:rsidRPr="00985A83">
        <w:rPr>
          <w:sz w:val="28"/>
          <w:szCs w:val="28"/>
        </w:rPr>
        <w:t>F</w:t>
      </w:r>
      <w:r w:rsidRPr="00561C1F">
        <w:rPr>
          <w:sz w:val="28"/>
          <w:szCs w:val="28"/>
          <w:lang w:val="uk-UA"/>
        </w:rPr>
        <w:t xml:space="preserve"> 32-200 В</w:t>
      </w:r>
      <w:r w:rsidRPr="00985A83">
        <w:rPr>
          <w:b/>
          <w:sz w:val="28"/>
          <w:szCs w:val="28"/>
          <w:lang w:val="uk-UA"/>
        </w:rPr>
        <w:t>.</w:t>
      </w:r>
      <w:r w:rsidRPr="00985A83">
        <w:rPr>
          <w:sz w:val="28"/>
          <w:szCs w:val="28"/>
          <w:lang w:val="uk-UA"/>
        </w:rPr>
        <w:t xml:space="preserve">  </w:t>
      </w:r>
    </w:p>
    <w:p w:rsidR="00607CBD" w:rsidRDefault="00607CBD" w:rsidP="00A226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85A8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152,967</w:t>
      </w:r>
      <w:r w:rsidRPr="007F7E3D">
        <w:rPr>
          <w:b/>
          <w:sz w:val="28"/>
          <w:szCs w:val="28"/>
          <w:lang w:val="uk-UA"/>
        </w:rPr>
        <w:t xml:space="preserve"> тис.грн.</w:t>
      </w:r>
      <w:r w:rsidRPr="00985A8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на оснащення котельні  по вул. Житомирська,29  чотирма  ємкостями  запасу   хімводоочищеної води  об’ємом  по 5 м3</w:t>
      </w:r>
      <w:r w:rsidRPr="007F7E3D">
        <w:rPr>
          <w:b/>
          <w:sz w:val="28"/>
          <w:szCs w:val="28"/>
          <w:lang w:val="uk-UA"/>
        </w:rPr>
        <w:t>.</w:t>
      </w:r>
    </w:p>
    <w:p w:rsidR="00607CBD" w:rsidRPr="00FA0414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  <w:lang w:val="uk-UA"/>
        </w:rPr>
      </w:pPr>
      <w:r w:rsidRPr="00EE106D">
        <w:rPr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 xml:space="preserve">. </w:t>
      </w:r>
      <w:r w:rsidRPr="00EE106D">
        <w:rPr>
          <w:b/>
          <w:bCs/>
          <w:sz w:val="28"/>
          <w:szCs w:val="28"/>
          <w:lang w:val="uk-UA"/>
        </w:rPr>
        <w:t xml:space="preserve"> 1369,117 </w:t>
      </w:r>
      <w:r w:rsidRPr="00EE106D">
        <w:rPr>
          <w:b/>
          <w:sz w:val="28"/>
          <w:szCs w:val="28"/>
          <w:lang w:val="uk-UA"/>
        </w:rPr>
        <w:t>тис.грн.</w:t>
      </w:r>
      <w:r w:rsidRPr="00EE106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на п</w:t>
      </w:r>
      <w:r w:rsidRPr="00EE106D">
        <w:rPr>
          <w:sz w:val="28"/>
          <w:szCs w:val="28"/>
          <w:lang w:val="uk-UA"/>
        </w:rPr>
        <w:t xml:space="preserve">роведення реконструкції  теплових мереж ветхого та аварійного стану протяжністю  </w:t>
      </w:r>
      <w:r w:rsidRPr="00EE106D">
        <w:rPr>
          <w:b/>
          <w:sz w:val="28"/>
          <w:szCs w:val="28"/>
          <w:lang w:val="uk-UA"/>
        </w:rPr>
        <w:t>730  п.м</w:t>
      </w:r>
      <w:r w:rsidRPr="00EE106D">
        <w:rPr>
          <w:sz w:val="28"/>
          <w:szCs w:val="28"/>
          <w:lang w:val="uk-UA"/>
        </w:rPr>
        <w:t xml:space="preserve"> в  однотрубному обчисленні</w:t>
      </w:r>
      <w:r>
        <w:rPr>
          <w:sz w:val="28"/>
          <w:szCs w:val="28"/>
          <w:lang w:val="uk-UA"/>
        </w:rPr>
        <w:t xml:space="preserve">,                      </w:t>
      </w:r>
      <w:r w:rsidRPr="00FA0414">
        <w:rPr>
          <w:sz w:val="28"/>
          <w:szCs w:val="28"/>
          <w:lang w:val="uk-UA"/>
        </w:rPr>
        <w:t xml:space="preserve"> в т.ч</w:t>
      </w:r>
      <w:r>
        <w:rPr>
          <w:sz w:val="28"/>
          <w:szCs w:val="28"/>
          <w:lang w:val="uk-UA"/>
        </w:rPr>
        <w:t>.</w:t>
      </w:r>
      <w:r w:rsidRPr="00FA0414">
        <w:rPr>
          <w:sz w:val="28"/>
          <w:szCs w:val="28"/>
          <w:lang w:val="uk-UA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080"/>
        <w:gridCol w:w="604"/>
        <w:gridCol w:w="572"/>
        <w:gridCol w:w="624"/>
        <w:gridCol w:w="1225"/>
        <w:gridCol w:w="992"/>
        <w:gridCol w:w="709"/>
        <w:gridCol w:w="992"/>
        <w:gridCol w:w="1134"/>
      </w:tblGrid>
      <w:tr w:rsidR="00607CBD" w:rsidRPr="00776831" w:rsidTr="00A22606">
        <w:trPr>
          <w:trHeight w:val="510"/>
        </w:trPr>
        <w:tc>
          <w:tcPr>
            <w:tcW w:w="1815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 Адреса котельні</w:t>
            </w:r>
          </w:p>
        </w:tc>
        <w:tc>
          <w:tcPr>
            <w:tcW w:w="1080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Протяжність</w:t>
            </w:r>
          </w:p>
          <w:p w:rsidR="00607CBD" w:rsidRPr="00776831" w:rsidRDefault="00607CBD" w:rsidP="00A22606">
            <w:pPr>
              <w:ind w:left="-288" w:firstLine="288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ВСЬОГО</w:t>
            </w:r>
          </w:p>
        </w:tc>
        <w:tc>
          <w:tcPr>
            <w:tcW w:w="60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76</w:t>
            </w:r>
          </w:p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/140</w:t>
            </w:r>
          </w:p>
        </w:tc>
        <w:tc>
          <w:tcPr>
            <w:tcW w:w="572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89</w:t>
            </w:r>
          </w:p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/160</w:t>
            </w:r>
          </w:p>
        </w:tc>
        <w:tc>
          <w:tcPr>
            <w:tcW w:w="62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108</w:t>
            </w:r>
          </w:p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/200</w:t>
            </w:r>
          </w:p>
        </w:tc>
        <w:tc>
          <w:tcPr>
            <w:tcW w:w="1225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Вартістість матері            алів</w:t>
            </w:r>
          </w:p>
        </w:tc>
        <w:tc>
          <w:tcPr>
            <w:tcW w:w="992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Технаг      ляд</w:t>
            </w:r>
          </w:p>
        </w:tc>
        <w:tc>
          <w:tcPr>
            <w:tcW w:w="709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Авт. нагл</w:t>
            </w:r>
          </w:p>
        </w:tc>
        <w:tc>
          <w:tcPr>
            <w:tcW w:w="992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ПММ</w:t>
            </w:r>
          </w:p>
        </w:tc>
        <w:tc>
          <w:tcPr>
            <w:tcW w:w="113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ВСЬОГО</w:t>
            </w:r>
          </w:p>
        </w:tc>
      </w:tr>
      <w:tr w:rsidR="00607CBD" w:rsidRPr="00776831" w:rsidTr="00A22606">
        <w:trPr>
          <w:trHeight w:val="1515"/>
        </w:trPr>
        <w:tc>
          <w:tcPr>
            <w:tcW w:w="1815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Котельня по вул. Київська, 8 - ділянка від ж/б по вул. Київська, 8 до ж/б по вул. Київська, 10/2 (труби ППУ Д=89/160 мм - 112 п.м., протяжність 56 м по лотку)</w:t>
            </w:r>
          </w:p>
        </w:tc>
        <w:tc>
          <w:tcPr>
            <w:tcW w:w="1080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112</w:t>
            </w:r>
          </w:p>
        </w:tc>
        <w:tc>
          <w:tcPr>
            <w:tcW w:w="60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112</w:t>
            </w:r>
          </w:p>
        </w:tc>
        <w:tc>
          <w:tcPr>
            <w:tcW w:w="624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5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89,406</w:t>
            </w:r>
          </w:p>
        </w:tc>
        <w:tc>
          <w:tcPr>
            <w:tcW w:w="992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1,074</w:t>
            </w:r>
          </w:p>
        </w:tc>
        <w:tc>
          <w:tcPr>
            <w:tcW w:w="1134" w:type="dxa"/>
            <w:noWrap/>
          </w:tcPr>
          <w:p w:rsidR="00607CBD" w:rsidRPr="00776831" w:rsidRDefault="00607CBD" w:rsidP="00A226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6831">
              <w:rPr>
                <w:rFonts w:ascii="Arial" w:hAnsi="Arial" w:cs="Arial"/>
                <w:b/>
                <w:sz w:val="20"/>
                <w:szCs w:val="20"/>
              </w:rPr>
              <w:t>90,480</w:t>
            </w:r>
          </w:p>
        </w:tc>
      </w:tr>
      <w:tr w:rsidR="00607CBD" w:rsidRPr="00776831" w:rsidTr="00A22606">
        <w:trPr>
          <w:trHeight w:val="1305"/>
        </w:trPr>
        <w:tc>
          <w:tcPr>
            <w:tcW w:w="1815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Котельня по вул. І.Франка, 15-А ділянка від ж/б по вул. Соборності, 4 (корпус 1) до ж/б по вул. Соборності, 4 (корпус 2)  (труби ППУ Д=76/140 мм - 116 п.м., протяжність 58 м по</w:t>
            </w:r>
          </w:p>
        </w:tc>
        <w:tc>
          <w:tcPr>
            <w:tcW w:w="1080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116</w:t>
            </w:r>
          </w:p>
        </w:tc>
        <w:tc>
          <w:tcPr>
            <w:tcW w:w="60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116</w:t>
            </w:r>
          </w:p>
        </w:tc>
        <w:tc>
          <w:tcPr>
            <w:tcW w:w="572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164,480</w:t>
            </w:r>
          </w:p>
        </w:tc>
        <w:tc>
          <w:tcPr>
            <w:tcW w:w="992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noWrap/>
          </w:tcPr>
          <w:p w:rsidR="00607CBD" w:rsidRPr="00776831" w:rsidRDefault="00607CBD" w:rsidP="00A226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6831">
              <w:rPr>
                <w:rFonts w:ascii="Arial" w:hAnsi="Arial" w:cs="Arial"/>
                <w:b/>
                <w:sz w:val="20"/>
                <w:szCs w:val="20"/>
              </w:rPr>
              <w:t>167,480</w:t>
            </w:r>
          </w:p>
        </w:tc>
      </w:tr>
      <w:tr w:rsidR="00607CBD" w:rsidRPr="00776831" w:rsidTr="00A22606">
        <w:trPr>
          <w:trHeight w:val="1305"/>
        </w:trPr>
        <w:tc>
          <w:tcPr>
            <w:tcW w:w="1815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lastRenderedPageBreak/>
              <w:t>Котельня по вул. І.Франка, 15-А - ділянка від ТК №34-А до ТК №35 до ж/б по вул. Шевченка, 10 (труби ППУ Д=108/200 мм - 36 п.м., Д=76/160 мм - 16 п.м., протяжність 26 м по лотку)</w:t>
            </w:r>
          </w:p>
        </w:tc>
        <w:tc>
          <w:tcPr>
            <w:tcW w:w="1080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52</w:t>
            </w:r>
          </w:p>
        </w:tc>
        <w:tc>
          <w:tcPr>
            <w:tcW w:w="60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16</w:t>
            </w:r>
          </w:p>
        </w:tc>
        <w:tc>
          <w:tcPr>
            <w:tcW w:w="572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36</w:t>
            </w:r>
          </w:p>
        </w:tc>
        <w:tc>
          <w:tcPr>
            <w:tcW w:w="1225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169,827</w:t>
            </w:r>
          </w:p>
        </w:tc>
        <w:tc>
          <w:tcPr>
            <w:tcW w:w="992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noWrap/>
          </w:tcPr>
          <w:p w:rsidR="00607CBD" w:rsidRPr="00776831" w:rsidRDefault="00607CBD" w:rsidP="00A226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6831">
              <w:rPr>
                <w:rFonts w:ascii="Arial" w:hAnsi="Arial" w:cs="Arial"/>
                <w:b/>
                <w:sz w:val="20"/>
                <w:szCs w:val="20"/>
              </w:rPr>
              <w:t>172,827</w:t>
            </w:r>
          </w:p>
        </w:tc>
      </w:tr>
      <w:tr w:rsidR="00607CBD" w:rsidRPr="00776831" w:rsidTr="00A22606">
        <w:trPr>
          <w:trHeight w:val="1065"/>
        </w:trPr>
        <w:tc>
          <w:tcPr>
            <w:tcW w:w="1815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Котельня по вул. К.Острозьких, 58 ділянка від  ТК №1 до ТК №1А-ТК№5- ж/б по вул. Л. України, 50 (труби ППУ Д=89/160 мм - 282 п.м., протяжність 141 м по лотку)</w:t>
            </w:r>
          </w:p>
        </w:tc>
        <w:tc>
          <w:tcPr>
            <w:tcW w:w="1080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282</w:t>
            </w:r>
          </w:p>
        </w:tc>
        <w:tc>
          <w:tcPr>
            <w:tcW w:w="60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282</w:t>
            </w:r>
          </w:p>
        </w:tc>
        <w:tc>
          <w:tcPr>
            <w:tcW w:w="62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533,025</w:t>
            </w:r>
          </w:p>
        </w:tc>
        <w:tc>
          <w:tcPr>
            <w:tcW w:w="992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noWrap/>
          </w:tcPr>
          <w:p w:rsidR="00607CBD" w:rsidRPr="00776831" w:rsidRDefault="00607CBD" w:rsidP="00A226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6831">
              <w:rPr>
                <w:rFonts w:ascii="Arial" w:hAnsi="Arial" w:cs="Arial"/>
                <w:b/>
                <w:sz w:val="20"/>
                <w:szCs w:val="20"/>
              </w:rPr>
              <w:t>543,025</w:t>
            </w:r>
          </w:p>
        </w:tc>
      </w:tr>
      <w:tr w:rsidR="00607CBD" w:rsidRPr="00776831" w:rsidTr="00A22606">
        <w:trPr>
          <w:trHeight w:val="1065"/>
        </w:trPr>
        <w:tc>
          <w:tcPr>
            <w:tcW w:w="1815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Котельня по вул. Житомирська, 29 - ділянка від ж/б по вул. Житомирська, 29 до ж/б по вул. Житомирська, 31 (кв. 91-177) (труби ППУ Д=108/200 мм - 146 п.м., Д=89/160 мм - 22 п.м.,  протяжність 84 м по лотку)</w:t>
            </w:r>
          </w:p>
        </w:tc>
        <w:tc>
          <w:tcPr>
            <w:tcW w:w="1080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168</w:t>
            </w:r>
          </w:p>
        </w:tc>
        <w:tc>
          <w:tcPr>
            <w:tcW w:w="60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 22</w:t>
            </w:r>
          </w:p>
        </w:tc>
        <w:tc>
          <w:tcPr>
            <w:tcW w:w="624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146</w:t>
            </w:r>
          </w:p>
        </w:tc>
        <w:tc>
          <w:tcPr>
            <w:tcW w:w="1225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388,305</w:t>
            </w:r>
          </w:p>
        </w:tc>
        <w:tc>
          <w:tcPr>
            <w:tcW w:w="992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7,000</w:t>
            </w:r>
          </w:p>
        </w:tc>
        <w:tc>
          <w:tcPr>
            <w:tcW w:w="1134" w:type="dxa"/>
            <w:noWrap/>
          </w:tcPr>
          <w:p w:rsidR="00607CBD" w:rsidRPr="00776831" w:rsidRDefault="00607CBD" w:rsidP="00A226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6831">
              <w:rPr>
                <w:rFonts w:ascii="Arial" w:hAnsi="Arial" w:cs="Arial"/>
                <w:b/>
                <w:sz w:val="20"/>
                <w:szCs w:val="20"/>
              </w:rPr>
              <w:t>395,305</w:t>
            </w:r>
          </w:p>
        </w:tc>
      </w:tr>
      <w:tr w:rsidR="00607CBD" w:rsidRPr="00776831" w:rsidTr="00A22606">
        <w:trPr>
          <w:trHeight w:val="300"/>
        </w:trPr>
        <w:tc>
          <w:tcPr>
            <w:tcW w:w="1815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ВСЬОГО:</w:t>
            </w:r>
          </w:p>
        </w:tc>
        <w:tc>
          <w:tcPr>
            <w:tcW w:w="1080" w:type="dxa"/>
            <w:noWrap/>
          </w:tcPr>
          <w:p w:rsidR="00607CBD" w:rsidRPr="00776831" w:rsidRDefault="00607CBD" w:rsidP="00A22606">
            <w:pPr>
              <w:jc w:val="right"/>
              <w:rPr>
                <w:b/>
                <w:bCs/>
                <w:sz w:val="20"/>
                <w:szCs w:val="20"/>
              </w:rPr>
            </w:pPr>
            <w:r w:rsidRPr="00776831">
              <w:rPr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604" w:type="dxa"/>
            <w:noWrap/>
          </w:tcPr>
          <w:p w:rsidR="00607CBD" w:rsidRPr="00776831" w:rsidRDefault="00607CBD" w:rsidP="00A22606">
            <w:pPr>
              <w:jc w:val="right"/>
              <w:rPr>
                <w:b/>
                <w:sz w:val="20"/>
                <w:szCs w:val="20"/>
              </w:rPr>
            </w:pPr>
            <w:r w:rsidRPr="00776831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572" w:type="dxa"/>
            <w:noWrap/>
          </w:tcPr>
          <w:p w:rsidR="00607CBD" w:rsidRPr="00776831" w:rsidRDefault="00607CBD" w:rsidP="00A22606">
            <w:pPr>
              <w:jc w:val="right"/>
              <w:rPr>
                <w:b/>
                <w:sz w:val="20"/>
                <w:szCs w:val="20"/>
              </w:rPr>
            </w:pPr>
            <w:r w:rsidRPr="00776831"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624" w:type="dxa"/>
            <w:noWrap/>
          </w:tcPr>
          <w:p w:rsidR="00607CBD" w:rsidRPr="00776831" w:rsidRDefault="00607CBD" w:rsidP="00A22606">
            <w:pPr>
              <w:jc w:val="right"/>
              <w:rPr>
                <w:b/>
                <w:sz w:val="20"/>
                <w:szCs w:val="20"/>
              </w:rPr>
            </w:pPr>
            <w:r w:rsidRPr="00776831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225" w:type="dxa"/>
            <w:noWrap/>
          </w:tcPr>
          <w:p w:rsidR="00607CBD" w:rsidRPr="00776831" w:rsidRDefault="00607CBD" w:rsidP="00A22606">
            <w:pPr>
              <w:jc w:val="right"/>
              <w:rPr>
                <w:b/>
                <w:bCs/>
                <w:sz w:val="20"/>
                <w:szCs w:val="20"/>
              </w:rPr>
            </w:pPr>
            <w:r w:rsidRPr="00776831">
              <w:rPr>
                <w:b/>
                <w:bCs/>
                <w:sz w:val="20"/>
                <w:szCs w:val="20"/>
              </w:rPr>
              <w:t>1345,043</w:t>
            </w:r>
          </w:p>
        </w:tc>
        <w:tc>
          <w:tcPr>
            <w:tcW w:w="992" w:type="dxa"/>
            <w:noWrap/>
          </w:tcPr>
          <w:p w:rsidR="00607CBD" w:rsidRPr="00776831" w:rsidRDefault="00607CBD" w:rsidP="00A22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07CBD" w:rsidRPr="00776831" w:rsidRDefault="00607CBD" w:rsidP="00A226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07CBD" w:rsidRPr="00776831" w:rsidRDefault="00607CBD" w:rsidP="00A22606">
            <w:pPr>
              <w:jc w:val="right"/>
              <w:rPr>
                <w:b/>
                <w:bCs/>
                <w:sz w:val="20"/>
                <w:szCs w:val="20"/>
              </w:rPr>
            </w:pPr>
            <w:r w:rsidRPr="00776831">
              <w:rPr>
                <w:b/>
                <w:bCs/>
                <w:sz w:val="20"/>
                <w:szCs w:val="20"/>
              </w:rPr>
              <w:t>24,074</w:t>
            </w:r>
          </w:p>
        </w:tc>
        <w:tc>
          <w:tcPr>
            <w:tcW w:w="1134" w:type="dxa"/>
            <w:noWrap/>
          </w:tcPr>
          <w:p w:rsidR="00607CBD" w:rsidRPr="00FC17D1" w:rsidRDefault="00607CBD" w:rsidP="00A22606">
            <w:pPr>
              <w:jc w:val="right"/>
              <w:rPr>
                <w:rFonts w:ascii="Arial" w:hAnsi="Arial" w:cs="Arial"/>
                <w:b/>
                <w:bCs/>
              </w:rPr>
            </w:pPr>
            <w:r w:rsidRPr="00FC17D1">
              <w:rPr>
                <w:rFonts w:ascii="Arial" w:hAnsi="Arial" w:cs="Arial"/>
                <w:b/>
                <w:bCs/>
                <w:sz w:val="22"/>
                <w:szCs w:val="22"/>
              </w:rPr>
              <w:t>1369,117</w:t>
            </w:r>
          </w:p>
        </w:tc>
      </w:tr>
    </w:tbl>
    <w:p w:rsidR="00607CBD" w:rsidRPr="00FA0414" w:rsidRDefault="00607CBD" w:rsidP="00A22606">
      <w:pPr>
        <w:tabs>
          <w:tab w:val="left" w:pos="2880"/>
        </w:tabs>
        <w:rPr>
          <w:sz w:val="28"/>
          <w:szCs w:val="28"/>
          <w:lang w:val="uk-UA"/>
        </w:rPr>
      </w:pPr>
    </w:p>
    <w:p w:rsidR="00607CBD" w:rsidRDefault="00607CBD" w:rsidP="00A22606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607CBD" w:rsidRPr="00D2014C" w:rsidRDefault="00607CBD" w:rsidP="00A22606">
      <w:pPr>
        <w:jc w:val="center"/>
        <w:rPr>
          <w:sz w:val="28"/>
          <w:szCs w:val="28"/>
          <w:highlight w:val="yellow"/>
          <w:lang w:val="uk-UA"/>
        </w:rPr>
      </w:pPr>
      <w:r w:rsidRPr="00CB26DB">
        <w:rPr>
          <w:b/>
          <w:bCs/>
        </w:rPr>
        <w:t>ОПИС ЗАХОДІВ</w:t>
      </w:r>
      <w:r>
        <w:rPr>
          <w:b/>
          <w:bCs/>
        </w:rPr>
        <w:t xml:space="preserve"> </w:t>
      </w:r>
      <w:r w:rsidRPr="00CB26DB">
        <w:rPr>
          <w:b/>
          <w:bCs/>
        </w:rPr>
        <w:t xml:space="preserve"> ІНВЕСТИЦІЙНОЇ ПРОГРАМИ НА ПЛАНОВИЙ ТА ПРОГНОЗОВАНИЙ ПЕРІОД ТЕО</w:t>
      </w:r>
      <w:r w:rsidRPr="00985A83">
        <w:rPr>
          <w:b/>
          <w:sz w:val="28"/>
          <w:szCs w:val="28"/>
          <w:lang w:val="uk-UA"/>
        </w:rPr>
        <w:t>.</w:t>
      </w:r>
    </w:p>
    <w:p w:rsidR="00607CBD" w:rsidRPr="0046639A" w:rsidRDefault="00607CBD" w:rsidP="00A22606">
      <w:pPr>
        <w:widowControl w:val="0"/>
        <w:suppressAutoHyphens/>
        <w:jc w:val="center"/>
        <w:rPr>
          <w:lang w:val="uk-UA" w:eastAsia="ar-SA"/>
        </w:rPr>
      </w:pPr>
    </w:p>
    <w:p w:rsidR="00607CBD" w:rsidRPr="0046639A" w:rsidRDefault="00607CBD" w:rsidP="00A22606">
      <w:pPr>
        <w:pStyle w:val="23"/>
        <w:tabs>
          <w:tab w:val="num" w:pos="426"/>
        </w:tabs>
        <w:ind w:left="0"/>
        <w:rPr>
          <w:b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1</w:t>
      </w:r>
      <w:r w:rsidRPr="00413039">
        <w:rPr>
          <w:b/>
          <w:i/>
          <w:sz w:val="28"/>
          <w:szCs w:val="28"/>
          <w:u w:val="single"/>
          <w:lang w:val="uk-UA"/>
        </w:rPr>
        <w:t xml:space="preserve">. Модернізація  мережевого насоса  в котельні по вул. </w:t>
      </w:r>
      <w:r>
        <w:rPr>
          <w:b/>
          <w:i/>
          <w:sz w:val="28"/>
          <w:szCs w:val="28"/>
          <w:u w:val="single"/>
          <w:lang w:val="uk-UA"/>
        </w:rPr>
        <w:t xml:space="preserve">Князів </w:t>
      </w:r>
      <w:r w:rsidRPr="00413039">
        <w:rPr>
          <w:b/>
          <w:i/>
          <w:sz w:val="28"/>
          <w:szCs w:val="28"/>
          <w:u w:val="single"/>
          <w:lang w:val="uk-UA"/>
        </w:rPr>
        <w:t xml:space="preserve">  </w:t>
      </w:r>
      <w:r>
        <w:rPr>
          <w:b/>
          <w:i/>
          <w:sz w:val="28"/>
          <w:szCs w:val="28"/>
          <w:u w:val="single"/>
          <w:lang w:val="uk-UA"/>
        </w:rPr>
        <w:t xml:space="preserve">Острозьких,58 </w:t>
      </w:r>
      <w:r>
        <w:rPr>
          <w:b/>
          <w:sz w:val="28"/>
          <w:szCs w:val="28"/>
          <w:u w:val="single"/>
          <w:lang w:val="uk-UA"/>
        </w:rPr>
        <w:t xml:space="preserve">- </w:t>
      </w:r>
      <w:r w:rsidRPr="0046639A">
        <w:rPr>
          <w:b/>
          <w:sz w:val="28"/>
          <w:szCs w:val="28"/>
          <w:u w:val="single"/>
          <w:lang w:val="uk-UA"/>
        </w:rPr>
        <w:t>53,625 тис.грн.</w:t>
      </w:r>
      <w:r w:rsidRPr="0046639A">
        <w:rPr>
          <w:sz w:val="28"/>
          <w:szCs w:val="28"/>
          <w:u w:val="single"/>
          <w:lang w:val="uk-UA"/>
        </w:rPr>
        <w:t xml:space="preserve"> .</w:t>
      </w:r>
    </w:p>
    <w:p w:rsidR="00607CBD" w:rsidRPr="00AD2C7E" w:rsidRDefault="00607CBD" w:rsidP="00A22606">
      <w:pPr>
        <w:rPr>
          <w:sz w:val="28"/>
          <w:szCs w:val="28"/>
          <w:lang w:val="uk-UA"/>
        </w:rPr>
      </w:pPr>
      <w:r w:rsidRPr="00AD2C7E">
        <w:rPr>
          <w:sz w:val="28"/>
          <w:szCs w:val="28"/>
          <w:lang w:val="uk-UA"/>
        </w:rPr>
        <w:t>Насос</w:t>
      </w:r>
      <w:r>
        <w:rPr>
          <w:sz w:val="28"/>
          <w:szCs w:val="28"/>
          <w:lang w:val="uk-UA"/>
        </w:rPr>
        <w:t xml:space="preserve">   НЦ 65-90 </w:t>
      </w:r>
      <w:r w:rsidRPr="00AD2C7E">
        <w:rPr>
          <w:sz w:val="28"/>
          <w:szCs w:val="28"/>
          <w:lang w:val="uk-UA"/>
        </w:rPr>
        <w:t xml:space="preserve"> експлуатується з 199</w:t>
      </w:r>
      <w:r>
        <w:rPr>
          <w:sz w:val="28"/>
          <w:szCs w:val="28"/>
          <w:lang w:val="uk-UA"/>
        </w:rPr>
        <w:t>1</w:t>
      </w:r>
      <w:r w:rsidRPr="00AD2C7E">
        <w:rPr>
          <w:sz w:val="28"/>
          <w:szCs w:val="28"/>
          <w:lang w:val="uk-UA"/>
        </w:rPr>
        <w:t xml:space="preserve"> року  вичерпав свій ресурс , потужність його </w:t>
      </w:r>
      <w:r>
        <w:rPr>
          <w:sz w:val="28"/>
          <w:szCs w:val="28"/>
          <w:lang w:val="uk-UA"/>
        </w:rPr>
        <w:t>11</w:t>
      </w:r>
      <w:r w:rsidRPr="00AD2C7E">
        <w:rPr>
          <w:sz w:val="28"/>
          <w:szCs w:val="28"/>
          <w:lang w:val="uk-UA"/>
        </w:rPr>
        <w:t xml:space="preserve"> кВт.  Насос  буде замінений  на  </w:t>
      </w:r>
      <w:r>
        <w:rPr>
          <w:sz w:val="28"/>
          <w:szCs w:val="28"/>
          <w:lang w:val="uk-UA"/>
        </w:rPr>
        <w:t xml:space="preserve"> моноблочний  </w:t>
      </w:r>
      <w:r w:rsidRPr="00AD2C7E">
        <w:rPr>
          <w:sz w:val="28"/>
          <w:szCs w:val="28"/>
          <w:lang w:val="uk-UA"/>
        </w:rPr>
        <w:t xml:space="preserve">насос  марки </w:t>
      </w:r>
      <w:r>
        <w:rPr>
          <w:sz w:val="28"/>
          <w:szCs w:val="28"/>
        </w:rPr>
        <w:t>CALPEDA</w:t>
      </w:r>
      <w:r w:rsidRPr="0046639A">
        <w:rPr>
          <w:sz w:val="28"/>
          <w:szCs w:val="28"/>
        </w:rPr>
        <w:t xml:space="preserve"> </w:t>
      </w:r>
      <w:r>
        <w:rPr>
          <w:sz w:val="28"/>
          <w:szCs w:val="28"/>
        </w:rPr>
        <w:t>NM</w:t>
      </w:r>
      <w:r w:rsidRPr="0046639A">
        <w:rPr>
          <w:sz w:val="28"/>
          <w:szCs w:val="28"/>
        </w:rPr>
        <w:t>50/16</w:t>
      </w:r>
      <w:r w:rsidRPr="00AD2C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меншою </w:t>
      </w:r>
      <w:r w:rsidRPr="00AD2C7E">
        <w:rPr>
          <w:sz w:val="28"/>
          <w:szCs w:val="28"/>
          <w:lang w:val="uk-UA"/>
        </w:rPr>
        <w:t xml:space="preserve"> потужністю </w:t>
      </w:r>
      <w:r w:rsidRPr="0046639A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DD363A">
        <w:rPr>
          <w:sz w:val="28"/>
          <w:szCs w:val="28"/>
        </w:rPr>
        <w:t>5</w:t>
      </w:r>
      <w:r w:rsidRPr="00AD2C7E">
        <w:rPr>
          <w:sz w:val="28"/>
          <w:szCs w:val="28"/>
          <w:lang w:val="uk-UA"/>
        </w:rPr>
        <w:t xml:space="preserve"> кВт .</w:t>
      </w:r>
      <w:r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</w:rPr>
        <w:t xml:space="preserve">Економія  електроенергії -  15288 кВт   </w:t>
      </w:r>
      <w:r w:rsidRPr="0046639A">
        <w:t>((11-7,5)х182х24)</w:t>
      </w:r>
      <w:r>
        <w:t xml:space="preserve">   ( 1900  кг. у.п.)</w:t>
      </w:r>
      <w:r>
        <w:rPr>
          <w:sz w:val="28"/>
          <w:szCs w:val="28"/>
        </w:rPr>
        <w:t xml:space="preserve"> за опалювальний  сезон.</w:t>
      </w:r>
    </w:p>
    <w:p w:rsidR="00607CBD" w:rsidRPr="005A2493" w:rsidRDefault="00607CBD" w:rsidP="00A22606">
      <w:pPr>
        <w:pStyle w:val="23"/>
        <w:ind w:left="360" w:hanging="360"/>
        <w:rPr>
          <w:sz w:val="28"/>
          <w:szCs w:val="28"/>
        </w:rPr>
      </w:pPr>
      <w:r w:rsidRPr="009B018B">
        <w:rPr>
          <w:sz w:val="28"/>
          <w:szCs w:val="28"/>
        </w:rPr>
        <w:t xml:space="preserve"> </w:t>
      </w:r>
      <w:r w:rsidRPr="005A2493">
        <w:rPr>
          <w:b/>
          <w:bCs/>
          <w:sz w:val="24"/>
          <w:szCs w:val="24"/>
        </w:rPr>
        <w:t xml:space="preserve">Розрахунок економічної ефективності </w:t>
      </w:r>
      <w:r w:rsidRPr="005A2493">
        <w:rPr>
          <w:b/>
          <w:bCs/>
          <w:sz w:val="24"/>
          <w:szCs w:val="24"/>
          <w:lang w:val="uk-UA"/>
        </w:rPr>
        <w:t>модернізації насос</w:t>
      </w:r>
      <w:r w:rsidRPr="005A2493">
        <w:rPr>
          <w:b/>
          <w:bCs/>
          <w:sz w:val="24"/>
          <w:szCs w:val="24"/>
        </w:rPr>
        <w:t>а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2552"/>
      </w:tblGrid>
      <w:tr w:rsidR="00607CBD" w:rsidRPr="00382B23" w:rsidTr="00A22606">
        <w:trPr>
          <w:trHeight w:val="851"/>
        </w:trPr>
        <w:tc>
          <w:tcPr>
            <w:tcW w:w="3227" w:type="dxa"/>
          </w:tcPr>
          <w:p w:rsidR="00607CBD" w:rsidRPr="00E251BA" w:rsidRDefault="00607CBD" w:rsidP="00A22606">
            <w:pPr>
              <w:jc w:val="both"/>
            </w:pPr>
            <w:r w:rsidRPr="00E251BA">
              <w:t>Назва  ресурсу</w:t>
            </w:r>
          </w:p>
        </w:tc>
        <w:tc>
          <w:tcPr>
            <w:tcW w:w="1559" w:type="dxa"/>
          </w:tcPr>
          <w:p w:rsidR="00607CBD" w:rsidRPr="00E251BA" w:rsidRDefault="00607CBD" w:rsidP="00A22606">
            <w:pPr>
              <w:jc w:val="both"/>
            </w:pPr>
            <w:r w:rsidRPr="00E251BA">
              <w:t>Один виміру</w:t>
            </w:r>
          </w:p>
        </w:tc>
        <w:tc>
          <w:tcPr>
            <w:tcW w:w="2552" w:type="dxa"/>
          </w:tcPr>
          <w:p w:rsidR="00607CBD" w:rsidRPr="007124E3" w:rsidRDefault="00607CBD" w:rsidP="00A22606">
            <w:pPr>
              <w:jc w:val="both"/>
              <w:rPr>
                <w:b/>
                <w:sz w:val="20"/>
                <w:szCs w:val="20"/>
              </w:rPr>
            </w:pPr>
            <w:r w:rsidRPr="00D73D00">
              <w:rPr>
                <w:b/>
                <w:sz w:val="20"/>
                <w:szCs w:val="20"/>
              </w:rPr>
              <w:t>Всього</w:t>
            </w:r>
            <w:r>
              <w:rPr>
                <w:b/>
                <w:sz w:val="20"/>
                <w:szCs w:val="20"/>
              </w:rPr>
              <w:t xml:space="preserve">                         показники економічної ефективності  проекту</w:t>
            </w:r>
          </w:p>
        </w:tc>
      </w:tr>
      <w:tr w:rsidR="00607CBD" w:rsidTr="00A22606">
        <w:tc>
          <w:tcPr>
            <w:tcW w:w="3227" w:type="dxa"/>
          </w:tcPr>
          <w:p w:rsidR="00607CBD" w:rsidRDefault="00607CBD" w:rsidP="00A22606">
            <w:r>
              <w:t xml:space="preserve">Зниження витрат  електроенергії </w:t>
            </w:r>
          </w:p>
          <w:p w:rsidR="00607CBD" w:rsidRPr="008B380A" w:rsidRDefault="00607CBD" w:rsidP="00A22606">
            <w:pPr>
              <w:jc w:val="center"/>
            </w:pPr>
            <w:r>
              <w:t xml:space="preserve">                                                                  Вартість   15,288/х4,1763</w:t>
            </w:r>
          </w:p>
        </w:tc>
        <w:tc>
          <w:tcPr>
            <w:tcW w:w="1559" w:type="dxa"/>
          </w:tcPr>
          <w:p w:rsidR="00607CBD" w:rsidRPr="00E251BA" w:rsidRDefault="00607CBD" w:rsidP="00A22606">
            <w:pPr>
              <w:jc w:val="both"/>
            </w:pPr>
            <w:r>
              <w:t>Тис.кВт.год</w:t>
            </w:r>
          </w:p>
          <w:p w:rsidR="00607CBD" w:rsidRDefault="00607CBD" w:rsidP="00A22606">
            <w:pPr>
              <w:jc w:val="both"/>
            </w:pPr>
            <w:r>
              <w:t>тн</w:t>
            </w:r>
            <w:r w:rsidRPr="00E251BA">
              <w:t xml:space="preserve"> у.п.</w:t>
            </w:r>
          </w:p>
          <w:p w:rsidR="00607CBD" w:rsidRPr="00E251BA" w:rsidRDefault="00607CBD" w:rsidP="00A22606">
            <w:pPr>
              <w:jc w:val="both"/>
            </w:pPr>
            <w:r>
              <w:t xml:space="preserve"> тис.грн.</w:t>
            </w:r>
          </w:p>
        </w:tc>
        <w:tc>
          <w:tcPr>
            <w:tcW w:w="2552" w:type="dxa"/>
          </w:tcPr>
          <w:p w:rsidR="00607CBD" w:rsidRPr="008B380A" w:rsidRDefault="00607CBD" w:rsidP="00A22606">
            <w:pPr>
              <w:jc w:val="both"/>
            </w:pPr>
            <w:r>
              <w:t>15,288</w:t>
            </w:r>
          </w:p>
          <w:p w:rsidR="00607CBD" w:rsidRPr="008B380A" w:rsidRDefault="00607CBD" w:rsidP="00A22606">
            <w:pPr>
              <w:jc w:val="both"/>
            </w:pPr>
            <w:r>
              <w:t>1,900</w:t>
            </w:r>
          </w:p>
          <w:p w:rsidR="00607CBD" w:rsidRPr="00304D21" w:rsidRDefault="00607CBD" w:rsidP="00A22606">
            <w:pPr>
              <w:rPr>
                <w:b/>
                <w:highlight w:val="yellow"/>
              </w:rPr>
            </w:pPr>
            <w:r>
              <w:rPr>
                <w:b/>
              </w:rPr>
              <w:t>63,847</w:t>
            </w:r>
          </w:p>
        </w:tc>
      </w:tr>
      <w:tr w:rsidR="00607CBD" w:rsidTr="00A22606">
        <w:trPr>
          <w:trHeight w:val="1322"/>
        </w:trPr>
        <w:tc>
          <w:tcPr>
            <w:tcW w:w="3227" w:type="dxa"/>
          </w:tcPr>
          <w:p w:rsidR="00607CBD" w:rsidRPr="00D338A3" w:rsidRDefault="00607CBD" w:rsidP="00A22606">
            <w:r w:rsidRPr="00E251BA">
              <w:lastRenderedPageBreak/>
              <w:t>Варт</w:t>
            </w:r>
            <w:r w:rsidRPr="00D338A3">
              <w:t xml:space="preserve">. </w:t>
            </w:r>
            <w:r w:rsidRPr="00E251BA">
              <w:t>звор</w:t>
            </w:r>
            <w:r w:rsidRPr="00D338A3">
              <w:t>.</w:t>
            </w:r>
            <w:r w:rsidRPr="00E251BA">
              <w:t>мат</w:t>
            </w:r>
            <w:r w:rsidRPr="00D338A3">
              <w:t xml:space="preserve">.  </w:t>
            </w:r>
            <w:r>
              <w:rPr>
                <w:lang w:val="uk-UA"/>
              </w:rPr>
              <w:t xml:space="preserve">                           </w:t>
            </w:r>
            <w:r w:rsidRPr="00D338A3">
              <w:t xml:space="preserve">( </w:t>
            </w:r>
            <w:r>
              <w:t>металобрухт</w:t>
            </w:r>
            <w:r w:rsidRPr="00D338A3">
              <w:t xml:space="preserve">) </w:t>
            </w:r>
          </w:p>
          <w:p w:rsidR="00607CBD" w:rsidRPr="006D5BD0" w:rsidRDefault="00607CBD" w:rsidP="00A22606">
            <w:pPr>
              <w:rPr>
                <w:lang w:val="uk-UA"/>
              </w:rPr>
            </w:pPr>
            <w:r>
              <w:rPr>
                <w:lang w:val="uk-UA"/>
              </w:rPr>
              <w:t>222</w:t>
            </w:r>
            <w:r w:rsidRPr="00D338A3">
              <w:t xml:space="preserve"> </w:t>
            </w:r>
            <w:r>
              <w:rPr>
                <w:lang w:val="uk-UA"/>
              </w:rPr>
              <w:t xml:space="preserve">кг х2,00=800,00 грн.                             9 кг х120=1080  грн.        </w:t>
            </w:r>
          </w:p>
        </w:tc>
        <w:tc>
          <w:tcPr>
            <w:tcW w:w="1559" w:type="dxa"/>
          </w:tcPr>
          <w:p w:rsidR="00607CBD" w:rsidRPr="00D338A3" w:rsidRDefault="00607CBD" w:rsidP="00A22606">
            <w:pPr>
              <w:jc w:val="both"/>
            </w:pPr>
            <w:r>
              <w:t>Тис</w:t>
            </w:r>
            <w:r w:rsidRPr="00D338A3">
              <w:t>.</w:t>
            </w:r>
            <w:r>
              <w:t>г</w:t>
            </w:r>
            <w:r w:rsidRPr="00E251BA">
              <w:t>рн</w:t>
            </w:r>
            <w:r w:rsidRPr="00D338A3">
              <w:t>.</w:t>
            </w:r>
          </w:p>
        </w:tc>
        <w:tc>
          <w:tcPr>
            <w:tcW w:w="2552" w:type="dxa"/>
          </w:tcPr>
          <w:p w:rsidR="00607CBD" w:rsidRPr="00D338A3" w:rsidRDefault="00607CBD" w:rsidP="00A22606">
            <w:pPr>
              <w:jc w:val="both"/>
              <w:rPr>
                <w:b/>
              </w:rPr>
            </w:pPr>
            <w:r w:rsidRPr="00D338A3">
              <w:rPr>
                <w:b/>
              </w:rPr>
              <w:t>1,880</w:t>
            </w:r>
          </w:p>
        </w:tc>
      </w:tr>
      <w:tr w:rsidR="00607CBD" w:rsidTr="00A22606">
        <w:tc>
          <w:tcPr>
            <w:tcW w:w="3227" w:type="dxa"/>
          </w:tcPr>
          <w:p w:rsidR="00607CBD" w:rsidRPr="00D338A3" w:rsidRDefault="00607CBD" w:rsidP="00A22606">
            <w:pPr>
              <w:jc w:val="both"/>
            </w:pPr>
            <w:r w:rsidRPr="0093543B">
              <w:t>Збільш</w:t>
            </w:r>
            <w:r w:rsidRPr="00D338A3">
              <w:t xml:space="preserve">. </w:t>
            </w:r>
            <w:r w:rsidRPr="0093543B">
              <w:t>амортиз</w:t>
            </w:r>
            <w:r w:rsidRPr="00D338A3">
              <w:t xml:space="preserve">. </w:t>
            </w:r>
            <w:r>
              <w:t>в</w:t>
            </w:r>
            <w:r w:rsidRPr="0093543B">
              <w:t>ідрахувань</w:t>
            </w:r>
          </w:p>
          <w:p w:rsidR="00607CBD" w:rsidRPr="00D338A3" w:rsidRDefault="00607CBD" w:rsidP="00A22606">
            <w:pPr>
              <w:jc w:val="both"/>
            </w:pPr>
            <w:r w:rsidRPr="00D338A3">
              <w:t>53,625/10</w:t>
            </w:r>
            <w:r>
              <w:t>років</w:t>
            </w:r>
            <w:r w:rsidRPr="00D338A3">
              <w:t>=5,363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Тис.г</w:t>
            </w:r>
            <w:r w:rsidRPr="0093543B">
              <w:rPr>
                <w:lang w:val="uk-UA"/>
              </w:rPr>
              <w:t>рн..</w:t>
            </w:r>
          </w:p>
        </w:tc>
        <w:tc>
          <w:tcPr>
            <w:tcW w:w="2552" w:type="dxa"/>
          </w:tcPr>
          <w:p w:rsidR="00607CBD" w:rsidRPr="00B50851" w:rsidRDefault="00607CBD" w:rsidP="00A2260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5,363</w:t>
            </w:r>
          </w:p>
        </w:tc>
      </w:tr>
      <w:tr w:rsidR="00607CBD" w:rsidTr="00A22606">
        <w:tc>
          <w:tcPr>
            <w:tcW w:w="3227" w:type="dxa"/>
          </w:tcPr>
          <w:p w:rsidR="00607CBD" w:rsidRPr="0093543B" w:rsidRDefault="00607CBD" w:rsidP="00A22606">
            <w:pPr>
              <w:jc w:val="both"/>
              <w:rPr>
                <w:b/>
              </w:rPr>
            </w:pPr>
            <w:r w:rsidRPr="00E251BA">
              <w:rPr>
                <w:b/>
              </w:rPr>
              <w:t>Всього</w:t>
            </w:r>
            <w:r w:rsidRPr="0093543B">
              <w:rPr>
                <w:b/>
              </w:rPr>
              <w:t>: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  <w:rPr>
                <w:b/>
              </w:rPr>
            </w:pPr>
            <w:r>
              <w:rPr>
                <w:b/>
              </w:rPr>
              <w:t>Тис</w:t>
            </w:r>
            <w:r w:rsidRPr="00D338A3">
              <w:rPr>
                <w:b/>
              </w:rPr>
              <w:t>.</w:t>
            </w:r>
            <w:r w:rsidRPr="00E251BA">
              <w:rPr>
                <w:b/>
              </w:rPr>
              <w:t>грн</w:t>
            </w:r>
          </w:p>
        </w:tc>
        <w:tc>
          <w:tcPr>
            <w:tcW w:w="2552" w:type="dxa"/>
          </w:tcPr>
          <w:p w:rsidR="00607CBD" w:rsidRPr="00D338A3" w:rsidRDefault="00607CBD" w:rsidP="00A22606">
            <w:pPr>
              <w:jc w:val="both"/>
              <w:rPr>
                <w:b/>
              </w:rPr>
            </w:pPr>
            <w:r w:rsidRPr="00D338A3">
              <w:rPr>
                <w:b/>
              </w:rPr>
              <w:t>71,090</w:t>
            </w:r>
          </w:p>
        </w:tc>
      </w:tr>
      <w:tr w:rsidR="00607CBD" w:rsidTr="00A22606">
        <w:tc>
          <w:tcPr>
            <w:tcW w:w="3227" w:type="dxa"/>
          </w:tcPr>
          <w:p w:rsidR="00607CBD" w:rsidRPr="0093543B" w:rsidRDefault="00607CBD" w:rsidP="00A22606">
            <w:pPr>
              <w:jc w:val="both"/>
            </w:pPr>
            <w:r w:rsidRPr="00E251BA">
              <w:t>Варт</w:t>
            </w:r>
            <w:r w:rsidRPr="0093543B">
              <w:t>.</w:t>
            </w:r>
            <w:r w:rsidRPr="00E251BA">
              <w:t>заход</w:t>
            </w:r>
            <w:r>
              <w:t>у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</w:pPr>
            <w:r>
              <w:t>Тис</w:t>
            </w:r>
            <w:r w:rsidRPr="00D338A3">
              <w:t>.</w:t>
            </w:r>
            <w:r w:rsidRPr="00E251BA">
              <w:t>грн</w:t>
            </w:r>
          </w:p>
        </w:tc>
        <w:tc>
          <w:tcPr>
            <w:tcW w:w="2552" w:type="dxa"/>
          </w:tcPr>
          <w:p w:rsidR="00607CBD" w:rsidRPr="007124E3" w:rsidRDefault="00607CBD" w:rsidP="00A22606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53,625</w:t>
            </w:r>
            <w:r w:rsidRPr="00760269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07CBD" w:rsidTr="00A22606">
        <w:tc>
          <w:tcPr>
            <w:tcW w:w="3227" w:type="dxa"/>
          </w:tcPr>
          <w:p w:rsidR="00607CBD" w:rsidRPr="0093543B" w:rsidRDefault="00607CBD" w:rsidP="00A22606">
            <w:pPr>
              <w:jc w:val="both"/>
            </w:pPr>
            <w:r w:rsidRPr="00E251BA">
              <w:t>Термін</w:t>
            </w:r>
            <w:r w:rsidRPr="0093543B">
              <w:t xml:space="preserve"> </w:t>
            </w:r>
            <w:r w:rsidRPr="00E251BA">
              <w:t>окупн</w:t>
            </w:r>
            <w:r w:rsidRPr="0093543B">
              <w:t xml:space="preserve">., 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</w:pPr>
            <w:r w:rsidRPr="0093543B">
              <w:t xml:space="preserve"> </w:t>
            </w:r>
            <w:r w:rsidRPr="00E251BA">
              <w:t>рік</w:t>
            </w:r>
          </w:p>
        </w:tc>
        <w:tc>
          <w:tcPr>
            <w:tcW w:w="2552" w:type="dxa"/>
          </w:tcPr>
          <w:p w:rsidR="00607CBD" w:rsidRPr="007124E3" w:rsidRDefault="00607CBD" w:rsidP="00A22606">
            <w:pPr>
              <w:jc w:val="both"/>
              <w:rPr>
                <w:b/>
              </w:rPr>
            </w:pPr>
            <w:r>
              <w:rPr>
                <w:b/>
              </w:rPr>
              <w:t>0,75</w:t>
            </w:r>
          </w:p>
        </w:tc>
      </w:tr>
    </w:tbl>
    <w:p w:rsidR="00607CBD" w:rsidRDefault="00607CBD" w:rsidP="00A22606">
      <w:pPr>
        <w:rPr>
          <w:b/>
          <w:i/>
          <w:sz w:val="28"/>
          <w:szCs w:val="28"/>
          <w:u w:val="single"/>
          <w:lang w:val="uk-UA"/>
        </w:rPr>
      </w:pPr>
    </w:p>
    <w:p w:rsidR="00607CBD" w:rsidRPr="00DA73DF" w:rsidRDefault="00607CBD" w:rsidP="00A22606">
      <w:pPr>
        <w:rPr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2</w:t>
      </w:r>
      <w:r w:rsidRPr="00DE0E3F">
        <w:rPr>
          <w:b/>
          <w:i/>
          <w:sz w:val="28"/>
          <w:szCs w:val="28"/>
          <w:u w:val="single"/>
          <w:lang w:val="uk-UA"/>
        </w:rPr>
        <w:t xml:space="preserve">. </w:t>
      </w:r>
      <w:r>
        <w:rPr>
          <w:b/>
          <w:i/>
          <w:sz w:val="28"/>
          <w:szCs w:val="28"/>
          <w:u w:val="single"/>
          <w:lang w:val="uk-UA"/>
        </w:rPr>
        <w:t xml:space="preserve">Модернізація </w:t>
      </w:r>
      <w:r w:rsidRPr="00DE0E3F">
        <w:rPr>
          <w:b/>
          <w:i/>
          <w:sz w:val="28"/>
          <w:szCs w:val="28"/>
          <w:u w:val="single"/>
          <w:lang w:val="uk-UA"/>
        </w:rPr>
        <w:t xml:space="preserve"> насос</w:t>
      </w:r>
      <w:r>
        <w:rPr>
          <w:b/>
          <w:i/>
          <w:sz w:val="28"/>
          <w:szCs w:val="28"/>
          <w:u w:val="single"/>
          <w:lang w:val="uk-UA"/>
        </w:rPr>
        <w:t xml:space="preserve">а </w:t>
      </w:r>
      <w:r w:rsidRPr="00DE0E3F">
        <w:rPr>
          <w:b/>
          <w:i/>
          <w:sz w:val="28"/>
          <w:szCs w:val="28"/>
          <w:u w:val="single"/>
          <w:lang w:val="uk-UA"/>
        </w:rPr>
        <w:t xml:space="preserve"> підживл</w:t>
      </w:r>
      <w:r>
        <w:rPr>
          <w:b/>
          <w:i/>
          <w:sz w:val="28"/>
          <w:szCs w:val="28"/>
          <w:u w:val="single"/>
          <w:lang w:val="uk-UA"/>
        </w:rPr>
        <w:t xml:space="preserve">ення </w:t>
      </w:r>
      <w:r w:rsidRPr="00DE0E3F">
        <w:rPr>
          <w:b/>
          <w:i/>
          <w:sz w:val="28"/>
          <w:szCs w:val="28"/>
          <w:u w:val="single"/>
          <w:lang w:val="uk-UA"/>
        </w:rPr>
        <w:t xml:space="preserve"> К-2</w:t>
      </w:r>
      <w:r>
        <w:rPr>
          <w:b/>
          <w:i/>
          <w:sz w:val="28"/>
          <w:szCs w:val="28"/>
          <w:u w:val="single"/>
          <w:lang w:val="uk-UA"/>
        </w:rPr>
        <w:t>5</w:t>
      </w:r>
      <w:r w:rsidRPr="00DE0E3F">
        <w:rPr>
          <w:b/>
          <w:i/>
          <w:sz w:val="28"/>
          <w:szCs w:val="28"/>
          <w:u w:val="single"/>
          <w:lang w:val="uk-UA"/>
        </w:rPr>
        <w:t>-3</w:t>
      </w:r>
      <w:r>
        <w:rPr>
          <w:b/>
          <w:i/>
          <w:sz w:val="28"/>
          <w:szCs w:val="28"/>
          <w:u w:val="single"/>
          <w:lang w:val="uk-UA"/>
        </w:rPr>
        <w:t xml:space="preserve">2 </w:t>
      </w:r>
      <w:r w:rsidRPr="00DE0E3F">
        <w:rPr>
          <w:b/>
          <w:i/>
          <w:sz w:val="28"/>
          <w:szCs w:val="28"/>
          <w:u w:val="single"/>
          <w:lang w:val="uk-UA"/>
        </w:rPr>
        <w:t xml:space="preserve"> котельні по вул. </w:t>
      </w:r>
      <w:r>
        <w:rPr>
          <w:b/>
          <w:i/>
          <w:sz w:val="28"/>
          <w:szCs w:val="28"/>
          <w:u w:val="single"/>
          <w:lang w:val="uk-UA"/>
        </w:rPr>
        <w:t>Київська,8</w:t>
      </w:r>
      <w:r w:rsidRPr="00DA73DF">
        <w:rPr>
          <w:sz w:val="28"/>
          <w:szCs w:val="28"/>
          <w:u w:val="single"/>
          <w:lang w:val="uk-UA"/>
        </w:rPr>
        <w:t xml:space="preserve"> -   </w:t>
      </w:r>
      <w:r>
        <w:rPr>
          <w:b/>
          <w:sz w:val="28"/>
          <w:szCs w:val="28"/>
          <w:u w:val="single"/>
          <w:lang w:val="uk-UA"/>
        </w:rPr>
        <w:t>27,583</w:t>
      </w:r>
      <w:r w:rsidRPr="00DA73DF">
        <w:rPr>
          <w:b/>
          <w:sz w:val="28"/>
          <w:szCs w:val="28"/>
          <w:u w:val="single"/>
          <w:lang w:val="uk-UA"/>
        </w:rPr>
        <w:t xml:space="preserve"> тис.грн</w:t>
      </w:r>
      <w:r w:rsidRPr="00DA73DF">
        <w:rPr>
          <w:sz w:val="28"/>
          <w:szCs w:val="28"/>
          <w:u w:val="single"/>
          <w:lang w:val="uk-UA"/>
        </w:rPr>
        <w:t>..</w:t>
      </w:r>
    </w:p>
    <w:p w:rsidR="00607CBD" w:rsidRDefault="00607CBD" w:rsidP="00A2260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зв`язку з ти, що  насос вичерпав свій </w:t>
      </w:r>
      <w:r w:rsidRPr="00D338A3">
        <w:rPr>
          <w:sz w:val="28"/>
          <w:szCs w:val="28"/>
          <w:lang w:val="uk-UA"/>
        </w:rPr>
        <w:t xml:space="preserve">ресурс,  його ККД  знизився з 64% до 46% . </w:t>
      </w:r>
      <w:r>
        <w:rPr>
          <w:sz w:val="28"/>
          <w:szCs w:val="28"/>
        </w:rPr>
        <w:t xml:space="preserve">Насос  буде замінений  на </w:t>
      </w:r>
      <w:r w:rsidRPr="00985A83">
        <w:rPr>
          <w:sz w:val="28"/>
          <w:szCs w:val="28"/>
          <w:lang w:val="uk-UA"/>
        </w:rPr>
        <w:t>відцентровий  Pedr</w:t>
      </w:r>
      <w:r w:rsidRPr="00985A83">
        <w:rPr>
          <w:sz w:val="28"/>
          <w:szCs w:val="28"/>
        </w:rPr>
        <w:t>ollo F 32-200 В</w:t>
      </w:r>
      <w:r>
        <w:rPr>
          <w:sz w:val="28"/>
          <w:szCs w:val="28"/>
          <w:lang w:val="uk-UA"/>
        </w:rPr>
        <w:t xml:space="preserve"> ідентичної потужності   з ККД- 55%.</w:t>
      </w:r>
      <w:r w:rsidRPr="00AD2C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Економія  електроенергії -  720 кВт  за опалювальний  сезон.</w:t>
      </w:r>
    </w:p>
    <w:p w:rsidR="00607CBD" w:rsidRPr="005A2493" w:rsidRDefault="00607CBD" w:rsidP="00A22606">
      <w:pPr>
        <w:pStyle w:val="23"/>
        <w:ind w:left="360" w:hanging="360"/>
        <w:rPr>
          <w:sz w:val="28"/>
          <w:szCs w:val="28"/>
        </w:rPr>
      </w:pPr>
      <w:r w:rsidRPr="00AD2C7E">
        <w:rPr>
          <w:sz w:val="28"/>
          <w:szCs w:val="28"/>
          <w:lang w:val="uk-UA"/>
        </w:rPr>
        <w:t xml:space="preserve"> </w:t>
      </w:r>
      <w:r w:rsidRPr="005A2493">
        <w:rPr>
          <w:b/>
          <w:bCs/>
          <w:sz w:val="24"/>
          <w:szCs w:val="24"/>
        </w:rPr>
        <w:t xml:space="preserve">Розрахунок економічної ефективності </w:t>
      </w:r>
      <w:r w:rsidRPr="005A2493">
        <w:rPr>
          <w:b/>
          <w:bCs/>
          <w:sz w:val="24"/>
          <w:szCs w:val="24"/>
          <w:lang w:val="uk-UA"/>
        </w:rPr>
        <w:t>модернізації насос</w:t>
      </w:r>
      <w:r w:rsidRPr="005A2493">
        <w:rPr>
          <w:b/>
          <w:bCs/>
          <w:sz w:val="24"/>
          <w:szCs w:val="24"/>
        </w:rPr>
        <w:t>а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2552"/>
      </w:tblGrid>
      <w:tr w:rsidR="00607CBD" w:rsidRPr="00382B23" w:rsidTr="00A22606">
        <w:trPr>
          <w:trHeight w:val="851"/>
        </w:trPr>
        <w:tc>
          <w:tcPr>
            <w:tcW w:w="3227" w:type="dxa"/>
          </w:tcPr>
          <w:p w:rsidR="00607CBD" w:rsidRPr="00E251BA" w:rsidRDefault="00607CBD" w:rsidP="00A22606">
            <w:pPr>
              <w:jc w:val="both"/>
            </w:pPr>
            <w:r w:rsidRPr="00E251BA">
              <w:t>Назва  ресурсу</w:t>
            </w:r>
          </w:p>
        </w:tc>
        <w:tc>
          <w:tcPr>
            <w:tcW w:w="1559" w:type="dxa"/>
          </w:tcPr>
          <w:p w:rsidR="00607CBD" w:rsidRPr="00E251BA" w:rsidRDefault="00607CBD" w:rsidP="00A22606">
            <w:pPr>
              <w:jc w:val="both"/>
            </w:pPr>
            <w:r w:rsidRPr="00E251BA">
              <w:t>Один виміру</w:t>
            </w:r>
          </w:p>
        </w:tc>
        <w:tc>
          <w:tcPr>
            <w:tcW w:w="2552" w:type="dxa"/>
          </w:tcPr>
          <w:p w:rsidR="00607CBD" w:rsidRPr="007124E3" w:rsidRDefault="00607CBD" w:rsidP="00A22606">
            <w:pPr>
              <w:jc w:val="both"/>
              <w:rPr>
                <w:b/>
                <w:sz w:val="20"/>
                <w:szCs w:val="20"/>
              </w:rPr>
            </w:pPr>
            <w:r w:rsidRPr="00D73D00">
              <w:rPr>
                <w:b/>
                <w:sz w:val="20"/>
                <w:szCs w:val="20"/>
              </w:rPr>
              <w:t>Всього</w:t>
            </w:r>
            <w:r>
              <w:rPr>
                <w:b/>
                <w:sz w:val="20"/>
                <w:szCs w:val="20"/>
              </w:rPr>
              <w:t xml:space="preserve">                         показники економічної ефективності  проекту</w:t>
            </w:r>
          </w:p>
        </w:tc>
      </w:tr>
      <w:tr w:rsidR="00607CBD" w:rsidRPr="001048EA" w:rsidTr="00A22606">
        <w:tc>
          <w:tcPr>
            <w:tcW w:w="3227" w:type="dxa"/>
          </w:tcPr>
          <w:p w:rsidR="00607CBD" w:rsidRDefault="00607CBD" w:rsidP="00A22606">
            <w:r>
              <w:t xml:space="preserve">Зниження витрат  електроенергії </w:t>
            </w:r>
          </w:p>
          <w:p w:rsidR="00607CBD" w:rsidRPr="008B380A" w:rsidRDefault="00607CBD" w:rsidP="00A22606">
            <w:pPr>
              <w:jc w:val="center"/>
            </w:pPr>
            <w:r>
              <w:t xml:space="preserve">                                                                  Вартість   0,720х4,1763</w:t>
            </w:r>
          </w:p>
        </w:tc>
        <w:tc>
          <w:tcPr>
            <w:tcW w:w="1559" w:type="dxa"/>
          </w:tcPr>
          <w:p w:rsidR="00607CBD" w:rsidRPr="00E251BA" w:rsidRDefault="00607CBD" w:rsidP="00A22606">
            <w:pPr>
              <w:jc w:val="both"/>
            </w:pPr>
            <w:r>
              <w:t>Тис.кВт.год</w:t>
            </w:r>
          </w:p>
          <w:p w:rsidR="00607CBD" w:rsidRDefault="00607CBD" w:rsidP="00A22606">
            <w:pPr>
              <w:jc w:val="both"/>
            </w:pPr>
            <w:r>
              <w:t>Тн.</w:t>
            </w:r>
            <w:r w:rsidRPr="00E251BA">
              <w:t xml:space="preserve"> у.п.</w:t>
            </w:r>
          </w:p>
          <w:p w:rsidR="00607CBD" w:rsidRPr="00E251BA" w:rsidRDefault="00607CBD" w:rsidP="00A22606">
            <w:pPr>
              <w:jc w:val="both"/>
            </w:pPr>
            <w:r>
              <w:t xml:space="preserve"> тис.грн.</w:t>
            </w:r>
          </w:p>
        </w:tc>
        <w:tc>
          <w:tcPr>
            <w:tcW w:w="2552" w:type="dxa"/>
          </w:tcPr>
          <w:p w:rsidR="00607CBD" w:rsidRPr="008B380A" w:rsidRDefault="00607CBD" w:rsidP="00A22606">
            <w:pPr>
              <w:jc w:val="both"/>
            </w:pPr>
            <w:r>
              <w:t>0,720</w:t>
            </w:r>
          </w:p>
          <w:p w:rsidR="00607CBD" w:rsidRPr="008B380A" w:rsidRDefault="00607CBD" w:rsidP="00A22606">
            <w:pPr>
              <w:jc w:val="both"/>
            </w:pPr>
            <w:r>
              <w:t>0,090</w:t>
            </w:r>
          </w:p>
          <w:p w:rsidR="00607CBD" w:rsidRPr="00304D21" w:rsidRDefault="00607CBD" w:rsidP="00A22606">
            <w:pPr>
              <w:rPr>
                <w:b/>
                <w:highlight w:val="yellow"/>
              </w:rPr>
            </w:pPr>
            <w:r>
              <w:rPr>
                <w:b/>
              </w:rPr>
              <w:t>3,007</w:t>
            </w:r>
          </w:p>
        </w:tc>
      </w:tr>
      <w:tr w:rsidR="00607CBD" w:rsidRPr="00E12CD7" w:rsidTr="00A22606">
        <w:tc>
          <w:tcPr>
            <w:tcW w:w="3227" w:type="dxa"/>
          </w:tcPr>
          <w:p w:rsidR="00607CBD" w:rsidRDefault="00607CBD" w:rsidP="00A22606">
            <w:pPr>
              <w:rPr>
                <w:lang w:val="uk-UA"/>
              </w:rPr>
            </w:pPr>
            <w:r w:rsidRPr="00E251BA">
              <w:t>Варт</w:t>
            </w:r>
            <w:r w:rsidRPr="00E12CD7">
              <w:t xml:space="preserve">. </w:t>
            </w:r>
            <w:r w:rsidRPr="00E251BA">
              <w:t>звор</w:t>
            </w:r>
            <w:r w:rsidRPr="00E12CD7">
              <w:t>.</w:t>
            </w:r>
            <w:r w:rsidRPr="00E251BA">
              <w:t>мат</w:t>
            </w:r>
            <w:r w:rsidRPr="00E12CD7">
              <w:t xml:space="preserve">.  </w:t>
            </w:r>
            <w:r>
              <w:rPr>
                <w:lang w:val="uk-UA"/>
              </w:rPr>
              <w:t xml:space="preserve">                                     </w:t>
            </w:r>
            <w:r w:rsidRPr="00E12CD7">
              <w:rPr>
                <w:lang w:val="uk-UA"/>
              </w:rPr>
              <w:t xml:space="preserve">( металобрухт)                                       </w:t>
            </w:r>
            <w:r>
              <w:rPr>
                <w:lang w:val="uk-UA"/>
              </w:rPr>
              <w:t>66</w:t>
            </w:r>
            <w:r w:rsidRPr="00E12CD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кгх2,00=132,00 грн.   </w:t>
            </w:r>
          </w:p>
          <w:p w:rsidR="00607CBD" w:rsidRPr="006D5BD0" w:rsidRDefault="00607CBD" w:rsidP="00A22606">
            <w:pPr>
              <w:rPr>
                <w:lang w:val="uk-UA"/>
              </w:rPr>
            </w:pPr>
            <w:r>
              <w:rPr>
                <w:lang w:val="uk-UA"/>
              </w:rPr>
              <w:t xml:space="preserve">3,5  кг х 120,00= 420 грн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07CBD" w:rsidRPr="00E12CD7" w:rsidRDefault="00607CBD" w:rsidP="00A22606">
            <w:pPr>
              <w:jc w:val="both"/>
              <w:rPr>
                <w:lang w:val="uk-UA"/>
              </w:rPr>
            </w:pPr>
            <w:r w:rsidRPr="00E12CD7">
              <w:rPr>
                <w:lang w:val="uk-UA"/>
              </w:rPr>
              <w:t>Тис.грн.</w:t>
            </w:r>
          </w:p>
        </w:tc>
        <w:tc>
          <w:tcPr>
            <w:tcW w:w="2552" w:type="dxa"/>
          </w:tcPr>
          <w:p w:rsidR="00607CBD" w:rsidRPr="00E12CD7" w:rsidRDefault="00607CBD" w:rsidP="00A2260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0,552</w:t>
            </w:r>
          </w:p>
        </w:tc>
      </w:tr>
      <w:tr w:rsidR="00607CBD" w:rsidRPr="00E12CD7" w:rsidTr="00A22606">
        <w:tc>
          <w:tcPr>
            <w:tcW w:w="3227" w:type="dxa"/>
          </w:tcPr>
          <w:p w:rsidR="00607CBD" w:rsidRPr="00E12CD7" w:rsidRDefault="00607CBD" w:rsidP="00A22606">
            <w:pPr>
              <w:jc w:val="both"/>
              <w:rPr>
                <w:lang w:val="uk-UA"/>
              </w:rPr>
            </w:pPr>
            <w:r w:rsidRPr="00E12CD7">
              <w:rPr>
                <w:lang w:val="uk-UA"/>
              </w:rPr>
              <w:t xml:space="preserve">Збільш. амортиз. відрахувань </w:t>
            </w:r>
            <w:r>
              <w:rPr>
                <w:lang w:val="uk-UA"/>
              </w:rPr>
              <w:t>27,583</w:t>
            </w:r>
            <w:r w:rsidRPr="00E12CD7">
              <w:rPr>
                <w:lang w:val="uk-UA"/>
              </w:rPr>
              <w:t xml:space="preserve">/8 років= </w:t>
            </w:r>
            <w:r>
              <w:rPr>
                <w:lang w:val="uk-UA"/>
              </w:rPr>
              <w:t>3,448 т.грн.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Тис.г</w:t>
            </w:r>
            <w:r w:rsidRPr="0093543B">
              <w:rPr>
                <w:lang w:val="uk-UA"/>
              </w:rPr>
              <w:t>рн..</w:t>
            </w:r>
          </w:p>
        </w:tc>
        <w:tc>
          <w:tcPr>
            <w:tcW w:w="2552" w:type="dxa"/>
          </w:tcPr>
          <w:p w:rsidR="00607CBD" w:rsidRPr="00B50851" w:rsidRDefault="00607CBD" w:rsidP="00A2260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3,448</w:t>
            </w:r>
          </w:p>
        </w:tc>
      </w:tr>
      <w:tr w:rsidR="00607CBD" w:rsidRPr="00E12CD7" w:rsidTr="00A22606">
        <w:tc>
          <w:tcPr>
            <w:tcW w:w="3227" w:type="dxa"/>
          </w:tcPr>
          <w:p w:rsidR="00607CBD" w:rsidRPr="00E12CD7" w:rsidRDefault="00607CBD" w:rsidP="00A22606">
            <w:pPr>
              <w:jc w:val="both"/>
              <w:rPr>
                <w:b/>
                <w:lang w:val="uk-UA"/>
              </w:rPr>
            </w:pPr>
            <w:r w:rsidRPr="00E12CD7">
              <w:rPr>
                <w:b/>
                <w:lang w:val="uk-UA"/>
              </w:rPr>
              <w:t>Всього:</w:t>
            </w:r>
          </w:p>
        </w:tc>
        <w:tc>
          <w:tcPr>
            <w:tcW w:w="1559" w:type="dxa"/>
          </w:tcPr>
          <w:p w:rsidR="00607CBD" w:rsidRPr="00E12CD7" w:rsidRDefault="00607CBD" w:rsidP="00A22606">
            <w:pPr>
              <w:jc w:val="both"/>
              <w:rPr>
                <w:b/>
                <w:lang w:val="uk-UA"/>
              </w:rPr>
            </w:pPr>
            <w:r w:rsidRPr="00E12CD7">
              <w:rPr>
                <w:b/>
                <w:lang w:val="uk-UA"/>
              </w:rPr>
              <w:t>Тис.грн</w:t>
            </w:r>
          </w:p>
        </w:tc>
        <w:tc>
          <w:tcPr>
            <w:tcW w:w="2552" w:type="dxa"/>
          </w:tcPr>
          <w:p w:rsidR="00607CBD" w:rsidRPr="00E12CD7" w:rsidRDefault="00607CBD" w:rsidP="00A2260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7,007</w:t>
            </w:r>
          </w:p>
        </w:tc>
      </w:tr>
      <w:tr w:rsidR="00607CBD" w:rsidTr="00A22606">
        <w:tc>
          <w:tcPr>
            <w:tcW w:w="3227" w:type="dxa"/>
          </w:tcPr>
          <w:p w:rsidR="00607CBD" w:rsidRPr="00E12CD7" w:rsidRDefault="00607CBD" w:rsidP="00A22606">
            <w:pPr>
              <w:jc w:val="both"/>
              <w:rPr>
                <w:lang w:val="uk-UA"/>
              </w:rPr>
            </w:pPr>
            <w:r w:rsidRPr="00E12CD7">
              <w:rPr>
                <w:lang w:val="uk-UA"/>
              </w:rPr>
              <w:t>Варт.заходу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</w:pPr>
            <w:r w:rsidRPr="00E12CD7">
              <w:rPr>
                <w:lang w:val="uk-UA"/>
              </w:rPr>
              <w:t>Т</w:t>
            </w:r>
            <w:r>
              <w:t>ис.</w:t>
            </w:r>
            <w:r w:rsidRPr="00E251BA">
              <w:t>грн</w:t>
            </w:r>
          </w:p>
        </w:tc>
        <w:tc>
          <w:tcPr>
            <w:tcW w:w="2552" w:type="dxa"/>
          </w:tcPr>
          <w:p w:rsidR="00607CBD" w:rsidRPr="007124E3" w:rsidRDefault="00607CBD" w:rsidP="00A22606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27,583</w:t>
            </w:r>
            <w:r w:rsidRPr="00760269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607CBD" w:rsidTr="00A22606">
        <w:tc>
          <w:tcPr>
            <w:tcW w:w="3227" w:type="dxa"/>
          </w:tcPr>
          <w:p w:rsidR="00607CBD" w:rsidRPr="0093543B" w:rsidRDefault="00607CBD" w:rsidP="00A22606">
            <w:pPr>
              <w:jc w:val="both"/>
            </w:pPr>
            <w:r w:rsidRPr="00E251BA">
              <w:t>Термін</w:t>
            </w:r>
            <w:r w:rsidRPr="0093543B">
              <w:t xml:space="preserve"> </w:t>
            </w:r>
            <w:r w:rsidRPr="00E251BA">
              <w:t>окупн</w:t>
            </w:r>
            <w:r w:rsidRPr="0093543B">
              <w:t xml:space="preserve">., 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</w:pPr>
            <w:r w:rsidRPr="0093543B">
              <w:t xml:space="preserve"> </w:t>
            </w:r>
            <w:r w:rsidRPr="00E251BA">
              <w:t>рік</w:t>
            </w:r>
          </w:p>
        </w:tc>
        <w:tc>
          <w:tcPr>
            <w:tcW w:w="2552" w:type="dxa"/>
          </w:tcPr>
          <w:p w:rsidR="00607CBD" w:rsidRPr="007124E3" w:rsidRDefault="00607CBD" w:rsidP="00A22606">
            <w:pPr>
              <w:jc w:val="both"/>
              <w:rPr>
                <w:b/>
              </w:rPr>
            </w:pPr>
            <w:r>
              <w:rPr>
                <w:b/>
              </w:rPr>
              <w:t>3,94</w:t>
            </w:r>
          </w:p>
        </w:tc>
      </w:tr>
    </w:tbl>
    <w:p w:rsidR="00607CBD" w:rsidRDefault="00607CBD" w:rsidP="00A22606">
      <w:pPr>
        <w:pStyle w:val="af7"/>
        <w:shd w:val="clear" w:color="auto" w:fill="FFFFFF"/>
        <w:spacing w:before="0" w:after="0"/>
        <w:ind w:left="360"/>
        <w:jc w:val="both"/>
        <w:rPr>
          <w:b/>
          <w:color w:val="000000"/>
          <w:sz w:val="20"/>
          <w:szCs w:val="20"/>
        </w:rPr>
      </w:pPr>
    </w:p>
    <w:p w:rsidR="00607CBD" w:rsidRDefault="00607CBD" w:rsidP="00A22606">
      <w:pPr>
        <w:rPr>
          <w:b/>
          <w:sz w:val="28"/>
          <w:szCs w:val="28"/>
          <w:u w:val="single"/>
          <w:lang w:val="uk-UA"/>
        </w:rPr>
      </w:pPr>
      <w:bookmarkStart w:id="3" w:name="n33"/>
      <w:bookmarkStart w:id="4" w:name="n36"/>
      <w:bookmarkEnd w:id="3"/>
      <w:bookmarkEnd w:id="4"/>
      <w:r>
        <w:rPr>
          <w:b/>
          <w:i/>
          <w:sz w:val="28"/>
          <w:szCs w:val="28"/>
          <w:u w:val="single"/>
          <w:lang w:val="uk-UA"/>
        </w:rPr>
        <w:t>3</w:t>
      </w:r>
      <w:r w:rsidRPr="00DE0E3F">
        <w:rPr>
          <w:b/>
          <w:i/>
          <w:sz w:val="28"/>
          <w:szCs w:val="28"/>
          <w:u w:val="single"/>
          <w:lang w:val="uk-UA"/>
        </w:rPr>
        <w:t xml:space="preserve">.  Оснащення котельні  по вул. </w:t>
      </w:r>
      <w:r>
        <w:rPr>
          <w:b/>
          <w:i/>
          <w:sz w:val="28"/>
          <w:szCs w:val="28"/>
          <w:u w:val="single"/>
          <w:lang w:val="uk-UA"/>
        </w:rPr>
        <w:t>Житомирська,29</w:t>
      </w:r>
      <w:r w:rsidRPr="00DE0E3F">
        <w:rPr>
          <w:b/>
          <w:i/>
          <w:sz w:val="28"/>
          <w:szCs w:val="28"/>
          <w:u w:val="single"/>
          <w:lang w:val="uk-UA"/>
        </w:rPr>
        <w:t xml:space="preserve">  </w:t>
      </w:r>
      <w:r>
        <w:rPr>
          <w:b/>
          <w:i/>
          <w:sz w:val="28"/>
          <w:szCs w:val="28"/>
          <w:u w:val="single"/>
          <w:lang w:val="uk-UA"/>
        </w:rPr>
        <w:t>чотир</w:t>
      </w:r>
      <w:r w:rsidRPr="00DE0E3F">
        <w:rPr>
          <w:b/>
          <w:i/>
          <w:sz w:val="28"/>
          <w:szCs w:val="28"/>
          <w:u w:val="single"/>
          <w:lang w:val="uk-UA"/>
        </w:rPr>
        <w:t>ма  ємкостями запасу   хімводоочищеної води  об’ємом  по 5 м3</w:t>
      </w:r>
      <w:r w:rsidRPr="00112F34">
        <w:rPr>
          <w:sz w:val="28"/>
          <w:szCs w:val="28"/>
          <w:u w:val="single"/>
          <w:lang w:val="uk-UA"/>
        </w:rPr>
        <w:t xml:space="preserve">-  </w:t>
      </w:r>
      <w:r w:rsidRPr="00112F34">
        <w:rPr>
          <w:b/>
          <w:sz w:val="28"/>
          <w:szCs w:val="28"/>
          <w:u w:val="single"/>
          <w:lang w:val="uk-UA"/>
        </w:rPr>
        <w:t>152,967 тис</w:t>
      </w:r>
      <w:r w:rsidRPr="007F7E3D">
        <w:rPr>
          <w:b/>
          <w:sz w:val="28"/>
          <w:szCs w:val="28"/>
          <w:u w:val="single"/>
          <w:lang w:val="uk-UA"/>
        </w:rPr>
        <w:t>.грн.</w:t>
      </w:r>
    </w:p>
    <w:p w:rsidR="00607CBD" w:rsidRPr="00606E72" w:rsidRDefault="00607CBD" w:rsidP="00A22606">
      <w:pPr>
        <w:spacing w:line="360" w:lineRule="auto"/>
        <w:ind w:firstLine="709"/>
        <w:jc w:val="both"/>
        <w:rPr>
          <w:sz w:val="28"/>
          <w:szCs w:val="28"/>
        </w:rPr>
      </w:pPr>
      <w:r w:rsidRPr="00CE2645">
        <w:rPr>
          <w:sz w:val="28"/>
          <w:szCs w:val="28"/>
        </w:rPr>
        <w:t xml:space="preserve">Існуюча на території  котельні по вул. </w:t>
      </w:r>
      <w:r>
        <w:rPr>
          <w:sz w:val="28"/>
          <w:szCs w:val="28"/>
        </w:rPr>
        <w:t>Житомирська,29</w:t>
      </w:r>
      <w:r w:rsidRPr="00CE2645">
        <w:rPr>
          <w:sz w:val="28"/>
          <w:szCs w:val="28"/>
        </w:rPr>
        <w:t xml:space="preserve"> ємність запасу живильної води 10 м</w:t>
      </w:r>
      <w:r w:rsidRPr="00CE2645">
        <w:rPr>
          <w:sz w:val="28"/>
          <w:szCs w:val="28"/>
          <w:vertAlign w:val="superscript"/>
        </w:rPr>
        <w:t>3</w:t>
      </w:r>
      <w:r w:rsidRPr="00CE2645">
        <w:rPr>
          <w:sz w:val="28"/>
          <w:szCs w:val="28"/>
        </w:rPr>
        <w:t xml:space="preserve"> прийшла у непридатний до подальшого використання стан, знаходиться в експлуатації з 1986 року. За результатами огляду було встановлено, що основний метал ємності сильно пошкоджений корозією, товщина стінок в окремих місцях досягає 1 мм. Під час попередніх ремонтних періодів неодноразово проводився ремонт корпусу ємності шляхом приварювання латок.</w:t>
      </w:r>
      <w:r>
        <w:rPr>
          <w:sz w:val="28"/>
          <w:szCs w:val="28"/>
        </w:rPr>
        <w:t xml:space="preserve"> </w:t>
      </w:r>
      <w:r w:rsidRPr="00CE2645">
        <w:rPr>
          <w:sz w:val="28"/>
          <w:szCs w:val="28"/>
        </w:rPr>
        <w:t xml:space="preserve"> Надалі проводити ремонт ємності недоцільно. Встановлення  </w:t>
      </w:r>
      <w:r>
        <w:rPr>
          <w:sz w:val="28"/>
          <w:szCs w:val="28"/>
        </w:rPr>
        <w:t xml:space="preserve">чотирьох </w:t>
      </w:r>
      <w:r w:rsidRPr="00CE2645">
        <w:rPr>
          <w:sz w:val="28"/>
          <w:szCs w:val="28"/>
        </w:rPr>
        <w:t xml:space="preserve"> харчових  двошарових вертикальних ємкостей  РВД </w:t>
      </w:r>
      <w:r w:rsidRPr="00CE2645">
        <w:rPr>
          <w:sz w:val="28"/>
          <w:szCs w:val="28"/>
        </w:rPr>
        <w:lastRenderedPageBreak/>
        <w:t xml:space="preserve">5000 запасу живильної води в комплекті з клапаном і штуцерами в приміщенні котельні дасть змогу забезпечити роботу котельні без зупинок під час виникнення аварійних ситуацій на тепловій мережі або </w:t>
      </w:r>
      <w:r>
        <w:rPr>
          <w:sz w:val="28"/>
          <w:szCs w:val="28"/>
        </w:rPr>
        <w:t>при</w:t>
      </w:r>
      <w:r w:rsidRPr="00CE2645">
        <w:rPr>
          <w:sz w:val="28"/>
          <w:szCs w:val="28"/>
        </w:rPr>
        <w:t xml:space="preserve"> відсутності води в міській мережі водопостачання. </w:t>
      </w:r>
    </w:p>
    <w:p w:rsidR="00607CBD" w:rsidRPr="005A2493" w:rsidRDefault="00607CBD" w:rsidP="00A22606">
      <w:pPr>
        <w:pStyle w:val="23"/>
        <w:ind w:left="360" w:hanging="360"/>
        <w:rPr>
          <w:sz w:val="28"/>
          <w:szCs w:val="28"/>
        </w:rPr>
      </w:pPr>
      <w:r w:rsidRPr="005A2493">
        <w:rPr>
          <w:b/>
          <w:bCs/>
          <w:sz w:val="24"/>
          <w:szCs w:val="24"/>
        </w:rPr>
        <w:t xml:space="preserve">Розрахунок економічної ефективності 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2552"/>
      </w:tblGrid>
      <w:tr w:rsidR="00607CBD" w:rsidRPr="00382B23" w:rsidTr="00A22606">
        <w:trPr>
          <w:trHeight w:val="851"/>
        </w:trPr>
        <w:tc>
          <w:tcPr>
            <w:tcW w:w="3227" w:type="dxa"/>
          </w:tcPr>
          <w:p w:rsidR="00607CBD" w:rsidRPr="00E251BA" w:rsidRDefault="00607CBD" w:rsidP="00A22606">
            <w:pPr>
              <w:jc w:val="both"/>
            </w:pPr>
            <w:r w:rsidRPr="00E251BA">
              <w:t>Назва  ресурсу</w:t>
            </w:r>
          </w:p>
        </w:tc>
        <w:tc>
          <w:tcPr>
            <w:tcW w:w="1559" w:type="dxa"/>
          </w:tcPr>
          <w:p w:rsidR="00607CBD" w:rsidRPr="00E251BA" w:rsidRDefault="00607CBD" w:rsidP="00A22606">
            <w:pPr>
              <w:jc w:val="both"/>
            </w:pPr>
            <w:r w:rsidRPr="00E251BA">
              <w:t>Один виміру</w:t>
            </w:r>
          </w:p>
        </w:tc>
        <w:tc>
          <w:tcPr>
            <w:tcW w:w="2552" w:type="dxa"/>
          </w:tcPr>
          <w:p w:rsidR="00607CBD" w:rsidRPr="007124E3" w:rsidRDefault="00607CBD" w:rsidP="00A22606">
            <w:pPr>
              <w:jc w:val="both"/>
              <w:rPr>
                <w:b/>
                <w:sz w:val="20"/>
                <w:szCs w:val="20"/>
              </w:rPr>
            </w:pPr>
            <w:r w:rsidRPr="00D73D00">
              <w:rPr>
                <w:b/>
                <w:sz w:val="20"/>
                <w:szCs w:val="20"/>
              </w:rPr>
              <w:t>Всього</w:t>
            </w:r>
            <w:r>
              <w:rPr>
                <w:b/>
                <w:sz w:val="20"/>
                <w:szCs w:val="20"/>
              </w:rPr>
              <w:t xml:space="preserve">                         показники економічної ефективності  проекту</w:t>
            </w:r>
          </w:p>
        </w:tc>
      </w:tr>
      <w:tr w:rsidR="00607CBD" w:rsidRPr="00E12CD7" w:rsidTr="00A22606">
        <w:tc>
          <w:tcPr>
            <w:tcW w:w="3227" w:type="dxa"/>
          </w:tcPr>
          <w:p w:rsidR="00607CBD" w:rsidRPr="00E12CD7" w:rsidRDefault="00607CBD" w:rsidP="00A226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Вартість металобрухту:      400 кг.х 2,00 грн.= 800   грн</w:t>
            </w:r>
          </w:p>
        </w:tc>
        <w:tc>
          <w:tcPr>
            <w:tcW w:w="1559" w:type="dxa"/>
          </w:tcPr>
          <w:p w:rsidR="00607CBD" w:rsidRDefault="00607CBD" w:rsidP="00A226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552" w:type="dxa"/>
          </w:tcPr>
          <w:p w:rsidR="00607CBD" w:rsidRDefault="00607CBD" w:rsidP="00A2260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0,800</w:t>
            </w:r>
          </w:p>
        </w:tc>
      </w:tr>
      <w:tr w:rsidR="00607CBD" w:rsidRPr="00E12CD7" w:rsidTr="00A22606">
        <w:tc>
          <w:tcPr>
            <w:tcW w:w="3227" w:type="dxa"/>
          </w:tcPr>
          <w:p w:rsidR="00607CBD" w:rsidRPr="00E12CD7" w:rsidRDefault="00607CBD" w:rsidP="00A22606">
            <w:pPr>
              <w:jc w:val="both"/>
              <w:rPr>
                <w:lang w:val="uk-UA"/>
              </w:rPr>
            </w:pPr>
            <w:r w:rsidRPr="00E12CD7">
              <w:rPr>
                <w:lang w:val="uk-UA"/>
              </w:rPr>
              <w:t xml:space="preserve">Збільш. амортиз. відрахувань </w:t>
            </w:r>
            <w:r>
              <w:rPr>
                <w:lang w:val="uk-UA"/>
              </w:rPr>
              <w:t>152,967</w:t>
            </w:r>
            <w:r w:rsidRPr="00E12CD7">
              <w:rPr>
                <w:lang w:val="uk-UA"/>
              </w:rPr>
              <w:t xml:space="preserve">/8 років= </w:t>
            </w:r>
            <w:r>
              <w:rPr>
                <w:lang w:val="uk-UA"/>
              </w:rPr>
              <w:t>19,121 т.грн.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Тис.г</w:t>
            </w:r>
            <w:r w:rsidRPr="0093543B">
              <w:rPr>
                <w:lang w:val="uk-UA"/>
              </w:rPr>
              <w:t>рн..</w:t>
            </w:r>
          </w:p>
        </w:tc>
        <w:tc>
          <w:tcPr>
            <w:tcW w:w="2552" w:type="dxa"/>
          </w:tcPr>
          <w:p w:rsidR="00607CBD" w:rsidRPr="00B50851" w:rsidRDefault="00607CBD" w:rsidP="00A2260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19,121</w:t>
            </w:r>
          </w:p>
        </w:tc>
      </w:tr>
      <w:tr w:rsidR="00607CBD" w:rsidRPr="00E12CD7" w:rsidTr="00A22606">
        <w:tc>
          <w:tcPr>
            <w:tcW w:w="3227" w:type="dxa"/>
          </w:tcPr>
          <w:p w:rsidR="00607CBD" w:rsidRPr="00E12CD7" w:rsidRDefault="00607CBD" w:rsidP="00A22606">
            <w:pPr>
              <w:jc w:val="both"/>
              <w:rPr>
                <w:b/>
                <w:lang w:val="uk-UA"/>
              </w:rPr>
            </w:pPr>
            <w:r w:rsidRPr="00E12CD7">
              <w:rPr>
                <w:b/>
                <w:lang w:val="uk-UA"/>
              </w:rPr>
              <w:t>Всього:</w:t>
            </w:r>
          </w:p>
        </w:tc>
        <w:tc>
          <w:tcPr>
            <w:tcW w:w="1559" w:type="dxa"/>
          </w:tcPr>
          <w:p w:rsidR="00607CBD" w:rsidRPr="00E12CD7" w:rsidRDefault="00607CBD" w:rsidP="00A22606">
            <w:pPr>
              <w:jc w:val="both"/>
              <w:rPr>
                <w:b/>
                <w:lang w:val="uk-UA"/>
              </w:rPr>
            </w:pPr>
            <w:r w:rsidRPr="00E12CD7">
              <w:rPr>
                <w:b/>
                <w:lang w:val="uk-UA"/>
              </w:rPr>
              <w:t>Тис.грн</w:t>
            </w:r>
          </w:p>
        </w:tc>
        <w:tc>
          <w:tcPr>
            <w:tcW w:w="2552" w:type="dxa"/>
          </w:tcPr>
          <w:p w:rsidR="00607CBD" w:rsidRPr="00E12CD7" w:rsidRDefault="00607CBD" w:rsidP="00A2260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19,921</w:t>
            </w:r>
          </w:p>
        </w:tc>
      </w:tr>
      <w:tr w:rsidR="00607CBD" w:rsidTr="00A22606">
        <w:tc>
          <w:tcPr>
            <w:tcW w:w="3227" w:type="dxa"/>
          </w:tcPr>
          <w:p w:rsidR="00607CBD" w:rsidRPr="00E12CD7" w:rsidRDefault="00607CBD" w:rsidP="00A22606">
            <w:pPr>
              <w:jc w:val="both"/>
              <w:rPr>
                <w:lang w:val="uk-UA"/>
              </w:rPr>
            </w:pPr>
            <w:r w:rsidRPr="00E12CD7">
              <w:rPr>
                <w:lang w:val="uk-UA"/>
              </w:rPr>
              <w:t>Варт.заходу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</w:pPr>
            <w:r w:rsidRPr="00E12CD7">
              <w:rPr>
                <w:lang w:val="uk-UA"/>
              </w:rPr>
              <w:t>Т</w:t>
            </w:r>
            <w:r>
              <w:t>ис.</w:t>
            </w:r>
            <w:r w:rsidRPr="00E251BA">
              <w:t>грн</w:t>
            </w:r>
          </w:p>
        </w:tc>
        <w:tc>
          <w:tcPr>
            <w:tcW w:w="2552" w:type="dxa"/>
          </w:tcPr>
          <w:p w:rsidR="00607CBD" w:rsidRPr="007124E3" w:rsidRDefault="00607CBD" w:rsidP="00A22606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152,967</w:t>
            </w:r>
            <w:r w:rsidRPr="00760269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607CBD" w:rsidTr="00A22606">
        <w:tc>
          <w:tcPr>
            <w:tcW w:w="3227" w:type="dxa"/>
          </w:tcPr>
          <w:p w:rsidR="00607CBD" w:rsidRPr="00730FFD" w:rsidRDefault="00607CBD" w:rsidP="00A22606">
            <w:pPr>
              <w:rPr>
                <w:lang w:val="uk-UA"/>
              </w:rPr>
            </w:pPr>
            <w:r w:rsidRPr="00E251BA">
              <w:t>Термін</w:t>
            </w:r>
            <w:r w:rsidRPr="0093543B">
              <w:t xml:space="preserve"> </w:t>
            </w:r>
            <w:r w:rsidRPr="00E251BA">
              <w:t>окупн</w:t>
            </w:r>
            <w:r w:rsidRPr="0093543B">
              <w:t xml:space="preserve">., </w:t>
            </w:r>
            <w:r>
              <w:rPr>
                <w:lang w:val="uk-UA"/>
              </w:rPr>
              <w:t>152,967/19,921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</w:pPr>
            <w:r w:rsidRPr="0093543B">
              <w:t xml:space="preserve"> </w:t>
            </w:r>
            <w:r w:rsidRPr="00E251BA">
              <w:t>рік</w:t>
            </w:r>
          </w:p>
        </w:tc>
        <w:tc>
          <w:tcPr>
            <w:tcW w:w="2552" w:type="dxa"/>
          </w:tcPr>
          <w:p w:rsidR="00607CBD" w:rsidRPr="007124E3" w:rsidRDefault="00607CBD" w:rsidP="00A22606">
            <w:pPr>
              <w:jc w:val="both"/>
              <w:rPr>
                <w:b/>
              </w:rPr>
            </w:pPr>
            <w:r>
              <w:rPr>
                <w:b/>
              </w:rPr>
              <w:t>7,68</w:t>
            </w:r>
          </w:p>
        </w:tc>
      </w:tr>
    </w:tbl>
    <w:p w:rsidR="00607CBD" w:rsidRDefault="00607CBD" w:rsidP="00A22606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  <w:lang w:val="uk-UA"/>
        </w:rPr>
      </w:pPr>
    </w:p>
    <w:p w:rsidR="00607CBD" w:rsidRDefault="00607CBD" w:rsidP="00A22606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  <w:lang w:val="uk-UA"/>
        </w:rPr>
      </w:pPr>
    </w:p>
    <w:p w:rsidR="00607CBD" w:rsidRDefault="00607CBD" w:rsidP="00A22606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  <w:lang w:val="uk-UA"/>
        </w:rPr>
      </w:pPr>
    </w:p>
    <w:p w:rsidR="00607CBD" w:rsidRPr="007D45D2" w:rsidRDefault="00607CBD" w:rsidP="00A22606">
      <w:pPr>
        <w:widowControl w:val="0"/>
        <w:autoSpaceDE w:val="0"/>
        <w:autoSpaceDN w:val="0"/>
        <w:adjustRightInd w:val="0"/>
        <w:spacing w:line="251" w:lineRule="exact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7D45D2">
        <w:rPr>
          <w:b/>
          <w:sz w:val="28"/>
          <w:szCs w:val="28"/>
          <w:lang w:val="uk-UA"/>
        </w:rPr>
        <w:t>.   Реконструкція теплових мереж з  заміною  аварійних  ділянок на труби попередньоізольовані з пінополіуретановою ізоляцією</w:t>
      </w:r>
      <w:r>
        <w:rPr>
          <w:b/>
          <w:sz w:val="28"/>
          <w:szCs w:val="28"/>
          <w:lang w:val="uk-UA"/>
        </w:rPr>
        <w:t>.</w:t>
      </w:r>
      <w:r w:rsidRPr="007D45D2">
        <w:rPr>
          <w:b/>
          <w:sz w:val="28"/>
          <w:szCs w:val="28"/>
          <w:lang w:val="uk-UA"/>
        </w:rPr>
        <w:t xml:space="preserve"> </w:t>
      </w:r>
      <w:r w:rsidRPr="007D45D2">
        <w:rPr>
          <w:b/>
          <w:sz w:val="28"/>
          <w:szCs w:val="28"/>
          <w:u w:val="single"/>
          <w:lang w:val="uk-UA"/>
        </w:rPr>
        <w:t xml:space="preserve"> </w:t>
      </w:r>
    </w:p>
    <w:p w:rsidR="00607CBD" w:rsidRPr="00A22606" w:rsidRDefault="00607CBD" w:rsidP="00A22606">
      <w:pPr>
        <w:ind w:firstLine="709"/>
        <w:jc w:val="both"/>
        <w:rPr>
          <w:sz w:val="28"/>
          <w:szCs w:val="28"/>
          <w:lang w:val="uk-UA"/>
        </w:rPr>
      </w:pPr>
    </w:p>
    <w:p w:rsidR="00607CBD" w:rsidRPr="00636539" w:rsidRDefault="00607CBD" w:rsidP="00A22606">
      <w:pPr>
        <w:ind w:firstLine="709"/>
        <w:jc w:val="both"/>
        <w:rPr>
          <w:sz w:val="28"/>
          <w:szCs w:val="28"/>
        </w:rPr>
      </w:pPr>
      <w:r w:rsidRPr="00636539">
        <w:rPr>
          <w:sz w:val="28"/>
          <w:szCs w:val="28"/>
        </w:rPr>
        <w:t>На сьогодні теплові мережі є найменш надійними частинами систем теплопостачання через зношеність теплових мереж, яка складає в середньому 40%. Більшість тепломереж – це сталеві труби різних діаметрів заізольовані мінеральною ватою на основі базальтового волокна .</w:t>
      </w:r>
    </w:p>
    <w:p w:rsidR="00607CBD" w:rsidRPr="00636539" w:rsidRDefault="00607CBD" w:rsidP="00A22606">
      <w:pPr>
        <w:ind w:firstLine="709"/>
        <w:jc w:val="both"/>
        <w:rPr>
          <w:sz w:val="28"/>
          <w:szCs w:val="28"/>
        </w:rPr>
      </w:pPr>
      <w:r w:rsidRPr="00636539">
        <w:rPr>
          <w:sz w:val="28"/>
          <w:szCs w:val="28"/>
        </w:rPr>
        <w:t xml:space="preserve">В останнє десятиріччя широке впровадження отримали попередньоізольовані труби з пінополіуретановою ізоляцією через їх високоякісні термічні характеристики та високу надійність. Відповідно до вимог європейського стандарту EN 253 термін служби попередньо ізольованих труб повинен бути не менше </w:t>
      </w:r>
      <w:r>
        <w:rPr>
          <w:sz w:val="28"/>
          <w:szCs w:val="28"/>
        </w:rPr>
        <w:t>2</w:t>
      </w:r>
      <w:r w:rsidRPr="00636539">
        <w:rPr>
          <w:sz w:val="28"/>
          <w:szCs w:val="28"/>
        </w:rPr>
        <w:t>0 років постійної експлуатації з температурою  120</w:t>
      </w:r>
      <w:r w:rsidRPr="00636539">
        <w:rPr>
          <w:sz w:val="28"/>
          <w:szCs w:val="28"/>
          <w:vertAlign w:val="superscript"/>
        </w:rPr>
        <w:t>о</w:t>
      </w:r>
      <w:r w:rsidRPr="00636539">
        <w:rPr>
          <w:sz w:val="28"/>
          <w:szCs w:val="28"/>
        </w:rPr>
        <w:t>С. У системі, де температура менше  95</w:t>
      </w:r>
      <w:r w:rsidRPr="00636539">
        <w:rPr>
          <w:sz w:val="28"/>
          <w:szCs w:val="28"/>
          <w:vertAlign w:val="superscript"/>
        </w:rPr>
        <w:t>о</w:t>
      </w:r>
      <w:r w:rsidRPr="00636539">
        <w:rPr>
          <w:sz w:val="28"/>
          <w:szCs w:val="28"/>
        </w:rPr>
        <w:t xml:space="preserve">С, термін служби практично може бути необмеженим. Тобто надійність теплових мереж з цих труб значно вища ніж труб зі звичайною теплоізоляцією.   Всього планується замінити </w:t>
      </w:r>
      <w:r>
        <w:rPr>
          <w:b/>
          <w:sz w:val="28"/>
          <w:szCs w:val="28"/>
        </w:rPr>
        <w:t>730</w:t>
      </w:r>
      <w:r w:rsidRPr="0000405F">
        <w:rPr>
          <w:b/>
          <w:sz w:val="28"/>
          <w:szCs w:val="28"/>
        </w:rPr>
        <w:t xml:space="preserve"> м</w:t>
      </w:r>
      <w:r w:rsidRPr="0000405F">
        <w:rPr>
          <w:sz w:val="28"/>
          <w:szCs w:val="28"/>
        </w:rPr>
        <w:t xml:space="preserve"> теплових мереж в однотрубному вимірі.      </w:t>
      </w:r>
      <w:r w:rsidRPr="002D3FCD">
        <w:rPr>
          <w:sz w:val="28"/>
          <w:szCs w:val="28"/>
        </w:rPr>
        <w:t xml:space="preserve">При цьому заощадження газу складатиме </w:t>
      </w:r>
      <w:r w:rsidRPr="00DD4530">
        <w:rPr>
          <w:b/>
          <w:sz w:val="28"/>
          <w:szCs w:val="28"/>
        </w:rPr>
        <w:t>4,624</w:t>
      </w:r>
      <w:r w:rsidRPr="00DD4530">
        <w:rPr>
          <w:b/>
          <w:color w:val="FF0000"/>
          <w:sz w:val="28"/>
          <w:szCs w:val="28"/>
        </w:rPr>
        <w:t xml:space="preserve"> </w:t>
      </w:r>
      <w:r w:rsidRPr="00DD4530">
        <w:rPr>
          <w:b/>
          <w:sz w:val="28"/>
          <w:szCs w:val="28"/>
        </w:rPr>
        <w:t xml:space="preserve"> т.куб.м</w:t>
      </w:r>
      <w:r w:rsidRPr="00DD4530">
        <w:rPr>
          <w:sz w:val="28"/>
          <w:szCs w:val="28"/>
        </w:rPr>
        <w:t>.</w:t>
      </w:r>
      <w:r w:rsidRPr="002D3FCD">
        <w:rPr>
          <w:sz w:val="28"/>
          <w:szCs w:val="28"/>
        </w:rPr>
        <w:t xml:space="preserve"> в рік.</w:t>
      </w:r>
      <w:r w:rsidRPr="00636539">
        <w:rPr>
          <w:sz w:val="28"/>
          <w:szCs w:val="28"/>
        </w:rPr>
        <w:t xml:space="preserve"> </w:t>
      </w:r>
    </w:p>
    <w:p w:rsidR="00607CBD" w:rsidRDefault="00607CBD" w:rsidP="00A22606">
      <w:pPr>
        <w:widowControl w:val="0"/>
        <w:autoSpaceDE w:val="0"/>
        <w:autoSpaceDN w:val="0"/>
        <w:adjustRightInd w:val="0"/>
        <w:ind w:left="2300" w:hanging="23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</w:t>
      </w:r>
    </w:p>
    <w:p w:rsidR="00607CBD" w:rsidRDefault="00607CBD" w:rsidP="00A22606">
      <w:pPr>
        <w:widowControl w:val="0"/>
        <w:autoSpaceDE w:val="0"/>
        <w:autoSpaceDN w:val="0"/>
        <w:adjustRightInd w:val="0"/>
        <w:ind w:left="2300" w:hanging="23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</w:p>
    <w:p w:rsidR="00607CBD" w:rsidRPr="003C3C7B" w:rsidRDefault="00607CBD" w:rsidP="00A22606">
      <w:pPr>
        <w:widowControl w:val="0"/>
        <w:autoSpaceDE w:val="0"/>
        <w:autoSpaceDN w:val="0"/>
        <w:adjustRightInd w:val="0"/>
        <w:ind w:left="2300" w:hanging="2300"/>
        <w:rPr>
          <w:lang w:val="uk-UA"/>
        </w:rPr>
      </w:pPr>
      <w:r>
        <w:rPr>
          <w:b/>
          <w:bCs/>
          <w:sz w:val="20"/>
          <w:szCs w:val="20"/>
        </w:rPr>
        <w:t xml:space="preserve">    </w:t>
      </w:r>
      <w:r w:rsidRPr="003C3C7B">
        <w:rPr>
          <w:b/>
          <w:bCs/>
        </w:rPr>
        <w:t xml:space="preserve">Розрахунок економічної ефективності </w:t>
      </w:r>
      <w:r w:rsidRPr="003C3C7B">
        <w:rPr>
          <w:b/>
          <w:bCs/>
          <w:lang w:val="uk-UA"/>
        </w:rPr>
        <w:t xml:space="preserve">заміни теплових мереж по КП </w:t>
      </w:r>
      <w:r>
        <w:rPr>
          <w:b/>
          <w:bCs/>
          <w:lang w:val="uk-UA"/>
        </w:rPr>
        <w:t xml:space="preserve">  НВМР </w:t>
      </w:r>
      <w:r w:rsidRPr="003C3C7B">
        <w:rPr>
          <w:b/>
          <w:bCs/>
          <w:lang w:val="uk-UA"/>
        </w:rPr>
        <w:t>«Новоград-Волинськтеплокомуненерго»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102"/>
        <w:gridCol w:w="938"/>
      </w:tblGrid>
      <w:tr w:rsidR="00607CBD" w:rsidRPr="00D73D00" w:rsidTr="00A22606">
        <w:trPr>
          <w:trHeight w:val="25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/>
              </w:rPr>
            </w:pPr>
          </w:p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  <w:r w:rsidRPr="00D73D00">
              <w:rPr>
                <w:b/>
                <w:bCs/>
                <w:sz w:val="20"/>
                <w:szCs w:val="20"/>
              </w:rPr>
              <w:t>Вихідні дані: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7CBD" w:rsidRPr="00D73D00" w:rsidTr="00A22606">
        <w:trPr>
          <w:trHeight w:val="261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  <w:r w:rsidRPr="00D73D00">
              <w:rPr>
                <w:sz w:val="20"/>
                <w:szCs w:val="20"/>
              </w:rPr>
              <w:t>Капіталовкладення К =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right="40"/>
              <w:jc w:val="right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1369,117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</w:pPr>
            <w:r w:rsidRPr="00D73D00">
              <w:rPr>
                <w:w w:val="92"/>
                <w:sz w:val="20"/>
                <w:szCs w:val="20"/>
              </w:rPr>
              <w:t>тис. грн.</w:t>
            </w:r>
          </w:p>
        </w:tc>
      </w:tr>
    </w:tbl>
    <w:p w:rsidR="00607CBD" w:rsidRPr="00D73D00" w:rsidRDefault="00607CBD" w:rsidP="00A22606">
      <w:pPr>
        <w:widowControl w:val="0"/>
        <w:autoSpaceDE w:val="0"/>
        <w:autoSpaceDN w:val="0"/>
        <w:adjustRightInd w:val="0"/>
        <w:spacing w:line="1" w:lineRule="exact"/>
      </w:pPr>
    </w:p>
    <w:p w:rsidR="00607CBD" w:rsidRPr="00D73D00" w:rsidRDefault="00607CBD" w:rsidP="00A22606">
      <w:pPr>
        <w:widowControl w:val="0"/>
        <w:autoSpaceDE w:val="0"/>
        <w:autoSpaceDN w:val="0"/>
        <w:adjustRightInd w:val="0"/>
        <w:ind w:left="60"/>
        <w:rPr>
          <w:sz w:val="20"/>
          <w:szCs w:val="20"/>
        </w:rPr>
      </w:pPr>
    </w:p>
    <w:p w:rsidR="00607CBD" w:rsidRPr="00D73D00" w:rsidRDefault="00607CBD" w:rsidP="00A22606">
      <w:pPr>
        <w:widowControl w:val="0"/>
        <w:autoSpaceDE w:val="0"/>
        <w:autoSpaceDN w:val="0"/>
        <w:adjustRightInd w:val="0"/>
        <w:ind w:left="60"/>
      </w:pPr>
      <w:r w:rsidRPr="00D73D00">
        <w:rPr>
          <w:sz w:val="20"/>
          <w:szCs w:val="20"/>
        </w:rPr>
        <w:t>Діаметри та довжина теплової мережі в двохтрубному прокладанні,  п.м:</w:t>
      </w:r>
    </w:p>
    <w:p w:rsidR="00607CBD" w:rsidRPr="00D73D00" w:rsidRDefault="00607CBD" w:rsidP="00A22606">
      <w:pPr>
        <w:widowControl w:val="0"/>
        <w:autoSpaceDE w:val="0"/>
        <w:autoSpaceDN w:val="0"/>
        <w:adjustRightInd w:val="0"/>
        <w:spacing w:line="19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860"/>
        <w:gridCol w:w="420"/>
        <w:gridCol w:w="780"/>
        <w:gridCol w:w="940"/>
        <w:gridCol w:w="640"/>
      </w:tblGrid>
      <w:tr w:rsidR="00607CBD" w:rsidRPr="00B254D2" w:rsidTr="00A22606">
        <w:trPr>
          <w:trHeight w:val="25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B254D2" w:rsidRDefault="00607CBD" w:rsidP="00A226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B254D2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</w:pPr>
          </w:p>
        </w:tc>
      </w:tr>
      <w:tr w:rsidR="00607CBD" w:rsidRPr="00D73D00" w:rsidTr="00A22606">
        <w:trPr>
          <w:trHeight w:val="25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  <w:r w:rsidRPr="00D73D00">
              <w:rPr>
                <w:w w:val="97"/>
                <w:sz w:val="20"/>
                <w:szCs w:val="20"/>
              </w:rPr>
              <w:t>Підземне прокладання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uk-UA"/>
              </w:rPr>
            </w:pPr>
            <w:r>
              <w:rPr>
                <w:w w:val="99"/>
                <w:sz w:val="20"/>
                <w:szCs w:val="20"/>
                <w:lang w:val="uk-UA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</w:rPr>
            </w:pPr>
            <w:r w:rsidRPr="00D73D00">
              <w:rPr>
                <w:w w:val="87"/>
                <w:sz w:val="20"/>
                <w:szCs w:val="20"/>
              </w:rPr>
              <w:t>м. п</w:t>
            </w:r>
          </w:p>
        </w:tc>
      </w:tr>
      <w:tr w:rsidR="00607CBD" w:rsidRPr="00D73D00" w:rsidTr="00A22606">
        <w:trPr>
          <w:trHeight w:val="25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  <w:r w:rsidRPr="00D73D00">
              <w:rPr>
                <w:w w:val="97"/>
                <w:sz w:val="20"/>
                <w:szCs w:val="20"/>
              </w:rPr>
              <w:t>Підземне прокладання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uk-UA"/>
              </w:rPr>
            </w:pPr>
            <w:r>
              <w:rPr>
                <w:w w:val="99"/>
                <w:sz w:val="20"/>
                <w:szCs w:val="20"/>
                <w:lang w:val="uk-UA"/>
              </w:rPr>
              <w:t>416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</w:rPr>
            </w:pPr>
            <w:r w:rsidRPr="00D73D00">
              <w:rPr>
                <w:w w:val="87"/>
                <w:sz w:val="20"/>
                <w:szCs w:val="20"/>
              </w:rPr>
              <w:t>м. п</w:t>
            </w:r>
          </w:p>
        </w:tc>
      </w:tr>
      <w:tr w:rsidR="00607CBD" w:rsidRPr="00D73D00" w:rsidTr="00A22606">
        <w:trPr>
          <w:trHeight w:val="25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  <w:r w:rsidRPr="00D73D00">
              <w:rPr>
                <w:w w:val="97"/>
                <w:sz w:val="20"/>
                <w:szCs w:val="20"/>
              </w:rPr>
              <w:t>Підземне прокладання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lang w:val="uk-UA"/>
              </w:rPr>
            </w:pPr>
            <w:r>
              <w:rPr>
                <w:w w:val="99"/>
                <w:sz w:val="20"/>
                <w:szCs w:val="20"/>
                <w:lang w:val="uk-UA"/>
              </w:rPr>
              <w:t>132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</w:pPr>
            <w:r w:rsidRPr="00D73D00">
              <w:rPr>
                <w:w w:val="87"/>
                <w:sz w:val="20"/>
                <w:szCs w:val="20"/>
              </w:rPr>
              <w:t>м. п.</w:t>
            </w:r>
          </w:p>
        </w:tc>
      </w:tr>
      <w:tr w:rsidR="00607CBD" w:rsidRPr="0000405F" w:rsidTr="00A22606">
        <w:trPr>
          <w:trHeight w:val="61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rPr>
                <w:w w:val="97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Default="00607CBD" w:rsidP="00A22606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</w:rPr>
            </w:pPr>
          </w:p>
        </w:tc>
      </w:tr>
      <w:tr w:rsidR="00607CBD" w:rsidRPr="0000405F" w:rsidTr="00A22606">
        <w:trPr>
          <w:trHeight w:val="61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00405F" w:rsidRDefault="00607CBD" w:rsidP="00A22606">
            <w:pPr>
              <w:widowControl w:val="0"/>
              <w:autoSpaceDE w:val="0"/>
              <w:autoSpaceDN w:val="0"/>
              <w:adjustRightInd w:val="0"/>
              <w:rPr>
                <w:w w:val="97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CE4B89" w:rsidRDefault="00607CBD" w:rsidP="00A22606">
            <w:pPr>
              <w:widowControl w:val="0"/>
              <w:autoSpaceDE w:val="0"/>
              <w:autoSpaceDN w:val="0"/>
              <w:adjustRightInd w:val="0"/>
              <w:ind w:left="60" w:firstLine="60"/>
              <w:rPr>
                <w:b/>
                <w:w w:val="99"/>
                <w:sz w:val="20"/>
                <w:szCs w:val="20"/>
                <w:lang w:val="uk-UA"/>
              </w:rPr>
            </w:pPr>
            <w:r>
              <w:rPr>
                <w:b/>
                <w:w w:val="99"/>
                <w:sz w:val="20"/>
                <w:szCs w:val="20"/>
                <w:lang w:val="uk-UA"/>
              </w:rPr>
              <w:t>730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00405F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b/>
                <w:w w:val="87"/>
                <w:sz w:val="20"/>
                <w:szCs w:val="20"/>
              </w:rPr>
            </w:pPr>
            <w:r w:rsidRPr="0000405F">
              <w:rPr>
                <w:b/>
                <w:w w:val="87"/>
                <w:sz w:val="20"/>
                <w:szCs w:val="20"/>
              </w:rPr>
              <w:t>м. п.</w:t>
            </w:r>
          </w:p>
        </w:tc>
      </w:tr>
      <w:tr w:rsidR="00607CBD" w:rsidRPr="0000405F" w:rsidTr="00A22606">
        <w:trPr>
          <w:trHeight w:val="576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00405F" w:rsidRDefault="00607CBD" w:rsidP="00A22606">
            <w:pPr>
              <w:widowControl w:val="0"/>
              <w:autoSpaceDE w:val="0"/>
              <w:autoSpaceDN w:val="0"/>
              <w:adjustRightInd w:val="0"/>
            </w:pPr>
            <w:r w:rsidRPr="0000405F">
              <w:rPr>
                <w:sz w:val="20"/>
                <w:szCs w:val="20"/>
              </w:rPr>
              <w:t>Температурний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Pr="0000405F">
              <w:rPr>
                <w:sz w:val="20"/>
                <w:szCs w:val="20"/>
              </w:rPr>
              <w:t>графік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0405F">
              <w:rPr>
                <w:sz w:val="20"/>
                <w:szCs w:val="20"/>
              </w:rPr>
              <w:t>роботи: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D73D00">
              <w:rPr>
                <w:sz w:val="20"/>
                <w:szCs w:val="20"/>
                <w:lang w:val="uk-UA"/>
              </w:rPr>
              <w:t>80/60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00405F" w:rsidRDefault="00607CBD" w:rsidP="00A22606">
            <w:pPr>
              <w:widowControl w:val="0"/>
              <w:autoSpaceDE w:val="0"/>
              <w:autoSpaceDN w:val="0"/>
              <w:adjustRightInd w:val="0"/>
              <w:ind w:left="60"/>
            </w:pPr>
            <w:r w:rsidRPr="0000405F">
              <w:rPr>
                <w:sz w:val="20"/>
                <w:szCs w:val="20"/>
              </w:rPr>
              <w:t>ºС</w:t>
            </w:r>
          </w:p>
        </w:tc>
      </w:tr>
      <w:tr w:rsidR="00607CBD" w:rsidRPr="0000405F" w:rsidTr="00A22606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07CBD" w:rsidRPr="0000405F" w:rsidRDefault="00607CBD" w:rsidP="00A2260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07CBD" w:rsidRPr="0000405F" w:rsidRDefault="00607CBD" w:rsidP="00A2260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07CBD" w:rsidRPr="0000405F" w:rsidRDefault="00607CBD" w:rsidP="00A2260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00405F" w:rsidRDefault="00607CBD" w:rsidP="00A2260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00405F" w:rsidRDefault="00607CBD" w:rsidP="00A2260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</w:tbl>
    <w:p w:rsidR="00607CBD" w:rsidRPr="00D73D00" w:rsidRDefault="00607CBD" w:rsidP="00A22606">
      <w:pPr>
        <w:widowControl w:val="0"/>
        <w:autoSpaceDE w:val="0"/>
        <w:autoSpaceDN w:val="0"/>
        <w:adjustRightInd w:val="0"/>
        <w:spacing w:line="292" w:lineRule="exact"/>
      </w:pPr>
    </w:p>
    <w:p w:rsidR="00607CBD" w:rsidRPr="00D73D00" w:rsidRDefault="00607CBD" w:rsidP="00A22606">
      <w:pPr>
        <w:widowControl w:val="0"/>
        <w:autoSpaceDE w:val="0"/>
        <w:autoSpaceDN w:val="0"/>
        <w:adjustRightInd w:val="0"/>
        <w:ind w:left="60"/>
        <w:rPr>
          <w:sz w:val="20"/>
          <w:szCs w:val="20"/>
        </w:rPr>
      </w:pPr>
      <w:r w:rsidRPr="00D73D00">
        <w:rPr>
          <w:sz w:val="20"/>
          <w:szCs w:val="20"/>
        </w:rPr>
        <w:t>1) Річне зменшення втрат тепла в теплових мережах, Гкал/рік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980"/>
        <w:gridCol w:w="1464"/>
        <w:gridCol w:w="1134"/>
        <w:gridCol w:w="820"/>
        <w:gridCol w:w="560"/>
      </w:tblGrid>
      <w:tr w:rsidR="00607CBD" w:rsidRPr="004C23BC" w:rsidTr="00A22606">
        <w:trPr>
          <w:trHeight w:val="257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7CBD" w:rsidRPr="00356E27" w:rsidTr="00A22606">
        <w:trPr>
          <w:trHeight w:val="26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884857" w:rsidRDefault="00607CBD" w:rsidP="00A22606">
            <w:pPr>
              <w:widowControl w:val="0"/>
              <w:autoSpaceDE w:val="0"/>
              <w:autoSpaceDN w:val="0"/>
              <w:adjustRightInd w:val="0"/>
              <w:ind w:left="620"/>
              <w:jc w:val="center"/>
            </w:pPr>
            <w:r w:rsidRPr="00884857">
              <w:rPr>
                <w:sz w:val="20"/>
                <w:szCs w:val="20"/>
              </w:rPr>
              <w:t>р=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884857" w:rsidRDefault="00607CBD" w:rsidP="00A226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607CBD" w:rsidRPr="00884857" w:rsidRDefault="00607CBD" w:rsidP="00A226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74,25-40,46</w:t>
            </w:r>
            <w:r w:rsidRPr="000242C2">
              <w:rPr>
                <w:lang w:val="uk-UA"/>
              </w:rPr>
              <w:t>=</w:t>
            </w:r>
            <w:r>
              <w:rPr>
                <w:lang w:val="uk-UA"/>
              </w:rPr>
              <w:t>33,99</w:t>
            </w:r>
          </w:p>
          <w:p w:rsidR="00607CBD" w:rsidRPr="00884857" w:rsidRDefault="00607CBD" w:rsidP="00A22606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56E27" w:rsidRDefault="00607CBD" w:rsidP="00A2260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84857">
              <w:rPr>
                <w:sz w:val="20"/>
                <w:szCs w:val="20"/>
              </w:rPr>
              <w:t>Гкал/рік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56E27" w:rsidRDefault="00607CBD" w:rsidP="00A2260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56E27" w:rsidRDefault="00607CBD" w:rsidP="00A2260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07CBD" w:rsidRPr="00356E27" w:rsidTr="00A22606">
        <w:trPr>
          <w:trHeight w:val="55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884857" w:rsidRDefault="00607CBD" w:rsidP="00A22606">
            <w:pPr>
              <w:widowControl w:val="0"/>
              <w:autoSpaceDE w:val="0"/>
              <w:autoSpaceDN w:val="0"/>
              <w:adjustRightInd w:val="0"/>
            </w:pPr>
            <w:r w:rsidRPr="00884857">
              <w:rPr>
                <w:sz w:val="20"/>
                <w:szCs w:val="20"/>
              </w:rPr>
              <w:t>2) Економія паливо-енергетичних ресурсів: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56E27" w:rsidRDefault="00607CBD" w:rsidP="00A2260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56E27" w:rsidRDefault="00607CBD" w:rsidP="00A2260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07CBD" w:rsidRPr="00356E27" w:rsidTr="00A22606">
        <w:trPr>
          <w:trHeight w:val="33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884857" w:rsidRDefault="00607CBD" w:rsidP="00A22606">
            <w:pPr>
              <w:widowControl w:val="0"/>
              <w:autoSpaceDE w:val="0"/>
              <w:autoSpaceDN w:val="0"/>
              <w:adjustRightInd w:val="0"/>
              <w:ind w:left="480"/>
            </w:pPr>
            <w:r w:rsidRPr="000242C2">
              <w:t>5,</w:t>
            </w:r>
            <w:r>
              <w:t>464</w:t>
            </w:r>
            <w:r w:rsidRPr="000242C2">
              <w:t xml:space="preserve"> тн у.п.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56E27" w:rsidRDefault="00607CBD" w:rsidP="00A2260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56E27" w:rsidRDefault="00607CBD" w:rsidP="00A2260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56E27" w:rsidRDefault="00607CBD" w:rsidP="00A2260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607CBD" w:rsidRPr="00356E27" w:rsidRDefault="00607CBD" w:rsidP="00A22606">
      <w:pPr>
        <w:widowControl w:val="0"/>
        <w:autoSpaceDE w:val="0"/>
        <w:autoSpaceDN w:val="0"/>
        <w:adjustRightInd w:val="0"/>
        <w:spacing w:line="219" w:lineRule="exact"/>
        <w:rPr>
          <w:highlight w:val="yell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7020"/>
      </w:tblGrid>
      <w:tr w:rsidR="00607CBD" w:rsidRPr="00356E27" w:rsidTr="00A22606">
        <w:trPr>
          <w:trHeight w:val="25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122D1" w:rsidRDefault="00607CBD" w:rsidP="00A22606">
            <w:pPr>
              <w:widowControl w:val="0"/>
              <w:autoSpaceDE w:val="0"/>
              <w:autoSpaceDN w:val="0"/>
              <w:adjustRightInd w:val="0"/>
            </w:pPr>
            <w:r w:rsidRPr="003122D1">
              <w:rPr>
                <w:sz w:val="20"/>
                <w:szCs w:val="20"/>
              </w:rPr>
              <w:t>3)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122D1" w:rsidRDefault="00607CBD" w:rsidP="00A22606">
            <w:pPr>
              <w:widowControl w:val="0"/>
              <w:autoSpaceDE w:val="0"/>
              <w:autoSpaceDN w:val="0"/>
              <w:adjustRightInd w:val="0"/>
              <w:ind w:left="20"/>
            </w:pPr>
            <w:r w:rsidRPr="003122D1">
              <w:rPr>
                <w:sz w:val="20"/>
                <w:szCs w:val="20"/>
              </w:rPr>
              <w:t>Економія ПЕР, тис. грн.:</w:t>
            </w:r>
          </w:p>
        </w:tc>
      </w:tr>
      <w:tr w:rsidR="00607CBD" w:rsidRPr="00356E27" w:rsidTr="00A22606">
        <w:trPr>
          <w:trHeight w:val="31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122D1" w:rsidRDefault="00607CBD" w:rsidP="00A226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5E3DB9" w:rsidRDefault="00607CBD" w:rsidP="00A22606">
            <w:pPr>
              <w:widowControl w:val="0"/>
              <w:autoSpaceDE w:val="0"/>
              <w:autoSpaceDN w:val="0"/>
              <w:adjustRightInd w:val="0"/>
              <w:ind w:left="280"/>
              <w:rPr>
                <w:b/>
              </w:rPr>
            </w:pPr>
            <w:r>
              <w:rPr>
                <w:b/>
              </w:rPr>
              <w:t>64,432</w:t>
            </w:r>
            <w:r w:rsidRPr="000242C2">
              <w:rPr>
                <w:b/>
              </w:rPr>
              <w:t xml:space="preserve"> тис.грн</w:t>
            </w:r>
          </w:p>
          <w:p w:rsidR="00607CBD" w:rsidRPr="003122D1" w:rsidRDefault="00607CBD" w:rsidP="00A22606">
            <w:pPr>
              <w:widowControl w:val="0"/>
              <w:autoSpaceDE w:val="0"/>
              <w:autoSpaceDN w:val="0"/>
              <w:adjustRightInd w:val="0"/>
              <w:ind w:left="280"/>
            </w:pPr>
          </w:p>
        </w:tc>
      </w:tr>
    </w:tbl>
    <w:p w:rsidR="00607CBD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lang w:val="uk-UA"/>
        </w:rPr>
      </w:pPr>
    </w:p>
    <w:p w:rsidR="00607CBD" w:rsidRPr="00030625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  <w:lang w:val="uk-UA"/>
        </w:rPr>
      </w:pPr>
      <w:r w:rsidRPr="00030625">
        <w:rPr>
          <w:lang w:val="uk-UA"/>
        </w:rPr>
        <w:t xml:space="preserve">4) </w:t>
      </w:r>
      <w:r w:rsidRPr="00030625">
        <w:rPr>
          <w:sz w:val="20"/>
          <w:szCs w:val="20"/>
          <w:lang w:val="uk-UA"/>
        </w:rPr>
        <w:t>Дохід  від   реалізації  металобрухту  від демонтажу :</w:t>
      </w:r>
    </w:p>
    <w:p w:rsidR="00607CBD" w:rsidRPr="00030625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  <w:lang w:val="uk-UA"/>
        </w:rPr>
      </w:pPr>
      <w:r w:rsidRPr="00030625">
        <w:rPr>
          <w:sz w:val="20"/>
          <w:szCs w:val="20"/>
        </w:rPr>
        <w:t>Емет=В</w:t>
      </w:r>
      <w:r w:rsidRPr="00030625">
        <w:rPr>
          <w:sz w:val="25"/>
          <w:szCs w:val="25"/>
          <w:vertAlign w:val="superscript"/>
        </w:rPr>
        <w:t>мет</w:t>
      </w:r>
      <w:r w:rsidRPr="00030625">
        <w:rPr>
          <w:sz w:val="20"/>
          <w:szCs w:val="20"/>
        </w:rPr>
        <w:t xml:space="preserve"> </w:t>
      </w:r>
      <w:r w:rsidRPr="00030625">
        <w:rPr>
          <w:sz w:val="25"/>
          <w:szCs w:val="25"/>
          <w:vertAlign w:val="subscript"/>
        </w:rPr>
        <w:t>пал</w:t>
      </w:r>
      <w:r w:rsidRPr="00030625">
        <w:rPr>
          <w:sz w:val="20"/>
          <w:szCs w:val="20"/>
        </w:rPr>
        <w:t xml:space="preserve"> * Смет</w:t>
      </w:r>
      <w:r w:rsidRPr="00030625">
        <w:rPr>
          <w:sz w:val="20"/>
          <w:szCs w:val="20"/>
          <w:lang w:val="uk-UA"/>
        </w:rPr>
        <w:t xml:space="preserve"> </w:t>
      </w:r>
    </w:p>
    <w:p w:rsidR="00607CBD" w:rsidRPr="00D73D00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  <w:lang w:val="uk-UA"/>
        </w:rPr>
      </w:pPr>
      <w:r w:rsidRPr="00030625">
        <w:rPr>
          <w:sz w:val="20"/>
          <w:szCs w:val="20"/>
          <w:lang w:val="uk-UA"/>
        </w:rPr>
        <w:t>Плановий обсяг  металобрухту</w:t>
      </w:r>
      <w:r w:rsidRPr="00D73D00">
        <w:rPr>
          <w:sz w:val="20"/>
          <w:szCs w:val="20"/>
          <w:lang w:val="uk-UA"/>
        </w:rPr>
        <w:t xml:space="preserve">  від демонтажу  трубопроводів  по діаметрах: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940"/>
        <w:gridCol w:w="640"/>
        <w:gridCol w:w="640"/>
        <w:gridCol w:w="773"/>
        <w:gridCol w:w="507"/>
        <w:gridCol w:w="640"/>
        <w:gridCol w:w="1121"/>
      </w:tblGrid>
      <w:tr w:rsidR="00607CBD" w:rsidRPr="00D73D00" w:rsidTr="00A22606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Default="00607CBD" w:rsidP="00A22606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w w:val="99"/>
                <w:sz w:val="20"/>
                <w:szCs w:val="20"/>
                <w:lang w:val="uk-UA"/>
              </w:rPr>
            </w:pPr>
            <w:r>
              <w:rPr>
                <w:w w:val="99"/>
                <w:sz w:val="20"/>
                <w:szCs w:val="20"/>
                <w:lang w:val="uk-UA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</w:rPr>
            </w:pPr>
            <w:r w:rsidRPr="00D73D00">
              <w:rPr>
                <w:w w:val="87"/>
                <w:sz w:val="20"/>
                <w:szCs w:val="20"/>
              </w:rPr>
              <w:t>м.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>
              <w:rPr>
                <w:w w:val="87"/>
                <w:sz w:val="20"/>
                <w:szCs w:val="20"/>
                <w:lang w:val="uk-UA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07CBD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>
              <w:rPr>
                <w:w w:val="87"/>
                <w:sz w:val="20"/>
                <w:szCs w:val="20"/>
                <w:lang w:val="uk-UA"/>
              </w:rPr>
              <w:t>5,33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 w:rsidRPr="00D73D00">
              <w:rPr>
                <w:w w:val="87"/>
                <w:sz w:val="20"/>
                <w:szCs w:val="20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>
              <w:rPr>
                <w:w w:val="87"/>
                <w:sz w:val="20"/>
                <w:szCs w:val="20"/>
                <w:lang w:val="uk-UA"/>
              </w:rPr>
              <w:t>=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>
              <w:rPr>
                <w:w w:val="87"/>
                <w:sz w:val="20"/>
                <w:szCs w:val="20"/>
                <w:lang w:val="uk-UA"/>
              </w:rPr>
              <w:t>970,06</w:t>
            </w:r>
          </w:p>
        </w:tc>
      </w:tr>
      <w:tr w:rsidR="00607CBD" w:rsidRPr="00D73D00" w:rsidTr="00A22606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lang w:val="uk-UA"/>
              </w:rPr>
            </w:pPr>
            <w:r>
              <w:rPr>
                <w:w w:val="99"/>
                <w:sz w:val="20"/>
                <w:szCs w:val="20"/>
                <w:lang w:val="uk-UA"/>
              </w:rPr>
              <w:t>416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</w:pPr>
            <w:r w:rsidRPr="00D73D00">
              <w:rPr>
                <w:w w:val="87"/>
                <w:sz w:val="20"/>
                <w:szCs w:val="20"/>
              </w:rPr>
              <w:t>м.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 w:rsidRPr="00D73D00">
              <w:rPr>
                <w:w w:val="87"/>
                <w:sz w:val="20"/>
                <w:szCs w:val="20"/>
                <w:lang w:val="uk-UA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>
              <w:rPr>
                <w:w w:val="87"/>
                <w:sz w:val="20"/>
                <w:szCs w:val="20"/>
                <w:lang w:val="uk-UA"/>
              </w:rPr>
              <w:t>3,60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 w:rsidRPr="00D73D00">
              <w:rPr>
                <w:w w:val="87"/>
                <w:sz w:val="20"/>
                <w:szCs w:val="20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 w:rsidRPr="00D73D00">
              <w:rPr>
                <w:w w:val="87"/>
                <w:sz w:val="20"/>
                <w:szCs w:val="20"/>
                <w:lang w:val="uk-UA"/>
              </w:rPr>
              <w:t>=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>
              <w:rPr>
                <w:w w:val="87"/>
                <w:sz w:val="20"/>
                <w:szCs w:val="20"/>
                <w:lang w:val="uk-UA"/>
              </w:rPr>
              <w:t>1497,60</w:t>
            </w:r>
          </w:p>
        </w:tc>
      </w:tr>
      <w:tr w:rsidR="00607CBD" w:rsidRPr="00D73D00" w:rsidTr="00A22606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lang w:val="uk-UA"/>
              </w:rPr>
            </w:pPr>
            <w:r>
              <w:rPr>
                <w:w w:val="99"/>
                <w:sz w:val="20"/>
                <w:szCs w:val="20"/>
                <w:lang w:val="uk-UA"/>
              </w:rPr>
              <w:t>132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</w:pPr>
            <w:r w:rsidRPr="00D73D00">
              <w:rPr>
                <w:w w:val="87"/>
                <w:sz w:val="20"/>
                <w:szCs w:val="20"/>
              </w:rPr>
              <w:t>м.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 w:rsidRPr="00D73D00">
              <w:rPr>
                <w:w w:val="87"/>
                <w:sz w:val="20"/>
                <w:szCs w:val="20"/>
                <w:lang w:val="uk-UA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>
              <w:rPr>
                <w:w w:val="87"/>
                <w:sz w:val="20"/>
                <w:szCs w:val="20"/>
                <w:lang w:val="uk-UA"/>
              </w:rPr>
              <w:t>2,80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 w:rsidRPr="00D73D00">
              <w:rPr>
                <w:w w:val="87"/>
                <w:sz w:val="20"/>
                <w:szCs w:val="20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 w:rsidRPr="00D73D00">
              <w:rPr>
                <w:w w:val="87"/>
                <w:sz w:val="20"/>
                <w:szCs w:val="20"/>
                <w:lang w:val="uk-UA"/>
              </w:rPr>
              <w:t>=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>
              <w:rPr>
                <w:w w:val="87"/>
                <w:sz w:val="20"/>
                <w:szCs w:val="20"/>
                <w:lang w:val="uk-UA"/>
              </w:rPr>
              <w:t>369,60</w:t>
            </w:r>
          </w:p>
        </w:tc>
      </w:tr>
      <w:tr w:rsidR="00607CBD" w:rsidRPr="00D73D00" w:rsidTr="00A22606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Default="00607CBD" w:rsidP="00A22606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sz w:val="20"/>
                <w:szCs w:val="20"/>
                <w:lang w:val="uk-UA"/>
              </w:rPr>
            </w:pPr>
          </w:p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sz w:val="25"/>
                <w:szCs w:val="25"/>
                <w:vertAlign w:val="superscript"/>
              </w:rPr>
            </w:pPr>
            <w:r w:rsidRPr="00D73D00">
              <w:rPr>
                <w:sz w:val="20"/>
                <w:szCs w:val="20"/>
              </w:rPr>
              <w:t>В</w:t>
            </w:r>
            <w:r w:rsidRPr="00D73D00">
              <w:rPr>
                <w:sz w:val="25"/>
                <w:szCs w:val="25"/>
                <w:vertAlign w:val="superscript"/>
              </w:rPr>
              <w:t xml:space="preserve">мет=   </w:t>
            </w:r>
          </w:p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b/>
                <w:w w:val="99"/>
                <w:sz w:val="20"/>
                <w:szCs w:val="20"/>
                <w:lang w:val="uk-UA"/>
              </w:rPr>
            </w:pPr>
            <w:r>
              <w:rPr>
                <w:b/>
                <w:w w:val="99"/>
                <w:sz w:val="20"/>
                <w:szCs w:val="20"/>
                <w:lang w:val="uk-UA"/>
              </w:rPr>
              <w:t>730 п.м.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07CBD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</w:p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 w:rsidRPr="00D73D00">
              <w:rPr>
                <w:w w:val="87"/>
                <w:sz w:val="20"/>
                <w:szCs w:val="20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07CBD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</w:p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 w:rsidRPr="00D73D00">
              <w:rPr>
                <w:w w:val="87"/>
                <w:sz w:val="20"/>
                <w:szCs w:val="20"/>
                <w:lang w:val="uk-UA"/>
              </w:rPr>
              <w:t>=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07CBD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b/>
                <w:w w:val="87"/>
                <w:sz w:val="20"/>
                <w:szCs w:val="20"/>
                <w:lang w:val="uk-UA"/>
              </w:rPr>
            </w:pPr>
          </w:p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b/>
                <w:w w:val="87"/>
                <w:sz w:val="20"/>
                <w:szCs w:val="20"/>
                <w:lang w:val="uk-UA"/>
              </w:rPr>
            </w:pPr>
            <w:r>
              <w:rPr>
                <w:b/>
                <w:w w:val="87"/>
                <w:sz w:val="20"/>
                <w:szCs w:val="20"/>
                <w:lang w:val="uk-UA"/>
              </w:rPr>
              <w:t>2837,26</w:t>
            </w:r>
          </w:p>
        </w:tc>
      </w:tr>
    </w:tbl>
    <w:p w:rsidR="00607CBD" w:rsidRPr="004F4A6C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</w:rPr>
      </w:pPr>
      <w:r w:rsidRPr="004F4A6C">
        <w:rPr>
          <w:sz w:val="20"/>
          <w:szCs w:val="20"/>
        </w:rPr>
        <w:t xml:space="preserve">Смет =  </w:t>
      </w:r>
      <w:r>
        <w:rPr>
          <w:sz w:val="20"/>
          <w:szCs w:val="20"/>
          <w:lang w:val="uk-UA"/>
        </w:rPr>
        <w:t>2</w:t>
      </w:r>
      <w:r w:rsidRPr="004F4A6C">
        <w:rPr>
          <w:sz w:val="20"/>
          <w:szCs w:val="20"/>
          <w:lang w:val="uk-UA"/>
        </w:rPr>
        <w:t>,0</w:t>
      </w:r>
      <w:r w:rsidRPr="004F4A6C">
        <w:rPr>
          <w:sz w:val="20"/>
          <w:szCs w:val="20"/>
        </w:rPr>
        <w:t xml:space="preserve"> грн. За 1 кг</w:t>
      </w:r>
    </w:p>
    <w:p w:rsidR="00607CBD" w:rsidRPr="003007E1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  <w:highlight w:val="yellow"/>
        </w:rPr>
      </w:pPr>
      <w:r w:rsidRPr="004F4A6C">
        <w:rPr>
          <w:sz w:val="25"/>
          <w:szCs w:val="25"/>
          <w:vertAlign w:val="superscript"/>
        </w:rPr>
        <w:t xml:space="preserve">  </w:t>
      </w:r>
      <w:r w:rsidRPr="004F4A6C">
        <w:rPr>
          <w:sz w:val="20"/>
          <w:szCs w:val="20"/>
        </w:rPr>
        <w:t xml:space="preserve">Емет= </w:t>
      </w:r>
      <w:r>
        <w:rPr>
          <w:sz w:val="20"/>
          <w:szCs w:val="20"/>
          <w:lang w:val="uk-UA"/>
        </w:rPr>
        <w:t>2837,26</w:t>
      </w:r>
      <w:r w:rsidRPr="004F4A6C">
        <w:rPr>
          <w:sz w:val="20"/>
          <w:szCs w:val="20"/>
        </w:rPr>
        <w:t>*</w:t>
      </w:r>
      <w:r>
        <w:rPr>
          <w:sz w:val="20"/>
          <w:szCs w:val="20"/>
          <w:lang w:val="uk-UA"/>
        </w:rPr>
        <w:t>2</w:t>
      </w:r>
      <w:r w:rsidRPr="004F4A6C">
        <w:rPr>
          <w:sz w:val="20"/>
          <w:szCs w:val="20"/>
          <w:lang w:val="uk-UA"/>
        </w:rPr>
        <w:t>,0/1000</w:t>
      </w:r>
      <w:r w:rsidRPr="004F4A6C">
        <w:rPr>
          <w:sz w:val="20"/>
          <w:szCs w:val="20"/>
        </w:rPr>
        <w:t>=</w:t>
      </w:r>
      <w:r>
        <w:rPr>
          <w:b/>
          <w:sz w:val="20"/>
          <w:szCs w:val="20"/>
          <w:lang w:val="uk-UA"/>
        </w:rPr>
        <w:t>5,675</w:t>
      </w:r>
      <w:r w:rsidRPr="004F4A6C">
        <w:rPr>
          <w:b/>
          <w:sz w:val="20"/>
          <w:szCs w:val="20"/>
        </w:rPr>
        <w:t xml:space="preserve">   тис. </w:t>
      </w:r>
      <w:r w:rsidRPr="000242C2">
        <w:rPr>
          <w:b/>
          <w:sz w:val="20"/>
          <w:szCs w:val="20"/>
        </w:rPr>
        <w:t>грн</w:t>
      </w:r>
      <w:r w:rsidRPr="000242C2">
        <w:rPr>
          <w:sz w:val="20"/>
          <w:szCs w:val="20"/>
        </w:rPr>
        <w:t>.</w:t>
      </w:r>
    </w:p>
    <w:p w:rsidR="00607CBD" w:rsidRPr="003007E1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  <w:highlight w:val="yellow"/>
        </w:rPr>
      </w:pPr>
    </w:p>
    <w:p w:rsidR="00607CBD" w:rsidRPr="00187D81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</w:rPr>
      </w:pPr>
      <w:r w:rsidRPr="00187D81">
        <w:rPr>
          <w:sz w:val="20"/>
          <w:szCs w:val="20"/>
        </w:rPr>
        <w:t>9) Р</w:t>
      </w:r>
      <w:r w:rsidRPr="00187D81">
        <w:rPr>
          <w:sz w:val="20"/>
          <w:szCs w:val="20"/>
          <w:lang w:val="uk-UA"/>
        </w:rPr>
        <w:t>і</w:t>
      </w:r>
      <w:r w:rsidRPr="00187D81">
        <w:rPr>
          <w:sz w:val="20"/>
          <w:szCs w:val="20"/>
        </w:rPr>
        <w:t>зниця в амортиза</w:t>
      </w:r>
      <w:r w:rsidRPr="00187D81">
        <w:rPr>
          <w:sz w:val="20"/>
          <w:szCs w:val="20"/>
          <w:lang w:val="uk-UA"/>
        </w:rPr>
        <w:t>ції</w:t>
      </w:r>
      <w:r w:rsidRPr="00187D81">
        <w:rPr>
          <w:sz w:val="20"/>
          <w:szCs w:val="20"/>
        </w:rPr>
        <w:t xml:space="preserve"> становить,тис. грн</w:t>
      </w:r>
    </w:p>
    <w:p w:rsidR="00607CBD" w:rsidRPr="00187D81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  <w:lang w:val="uk-UA"/>
        </w:rPr>
      </w:pPr>
      <w:r w:rsidRPr="00AE69CC">
        <w:rPr>
          <w:b/>
          <w:sz w:val="20"/>
          <w:szCs w:val="20"/>
          <w:lang w:val="uk-UA"/>
        </w:rPr>
        <w:t>54,765</w:t>
      </w:r>
      <w:r w:rsidRPr="00187D81">
        <w:rPr>
          <w:b/>
          <w:sz w:val="20"/>
          <w:szCs w:val="20"/>
          <w:lang w:val="uk-UA"/>
        </w:rPr>
        <w:t xml:space="preserve">  т.грн.</w:t>
      </w:r>
    </w:p>
    <w:p w:rsidR="00607CBD" w:rsidRPr="003007E1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  <w:highlight w:val="yellow"/>
          <w:lang w:val="uk-UA"/>
        </w:rPr>
      </w:pPr>
    </w:p>
    <w:p w:rsidR="00607CBD" w:rsidRPr="000242C2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  <w:lang w:val="uk-UA"/>
        </w:rPr>
      </w:pPr>
      <w:r w:rsidRPr="000242C2">
        <w:rPr>
          <w:sz w:val="20"/>
          <w:szCs w:val="20"/>
          <w:lang w:val="uk-UA"/>
        </w:rPr>
        <w:t xml:space="preserve">10) Вартість усунення аварії:  </w:t>
      </w:r>
      <w:r w:rsidRPr="000242C2">
        <w:rPr>
          <w:b/>
          <w:sz w:val="20"/>
          <w:szCs w:val="20"/>
          <w:lang w:val="uk-UA"/>
        </w:rPr>
        <w:t>0</w:t>
      </w:r>
      <w:r w:rsidRPr="000242C2">
        <w:rPr>
          <w:sz w:val="20"/>
          <w:szCs w:val="20"/>
          <w:lang w:val="uk-UA"/>
        </w:rPr>
        <w:t>,</w:t>
      </w:r>
      <w:r w:rsidRPr="000242C2">
        <w:rPr>
          <w:b/>
          <w:sz w:val="20"/>
          <w:szCs w:val="20"/>
          <w:lang w:val="uk-UA"/>
        </w:rPr>
        <w:t>500</w:t>
      </w:r>
      <w:r w:rsidRPr="000242C2">
        <w:rPr>
          <w:sz w:val="20"/>
          <w:szCs w:val="20"/>
          <w:lang w:val="uk-UA"/>
        </w:rPr>
        <w:t xml:space="preserve"> </w:t>
      </w:r>
      <w:r w:rsidRPr="000242C2">
        <w:rPr>
          <w:b/>
          <w:sz w:val="20"/>
          <w:szCs w:val="20"/>
          <w:lang w:val="uk-UA"/>
        </w:rPr>
        <w:t xml:space="preserve">  тис.грн.</w:t>
      </w:r>
    </w:p>
    <w:p w:rsidR="00607CBD" w:rsidRPr="000242C2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  <w:lang w:val="uk-UA"/>
        </w:rPr>
      </w:pPr>
    </w:p>
    <w:p w:rsidR="00607CBD" w:rsidRPr="000242C2" w:rsidRDefault="00607CBD" w:rsidP="00A22606">
      <w:pPr>
        <w:widowControl w:val="0"/>
        <w:autoSpaceDE w:val="0"/>
        <w:autoSpaceDN w:val="0"/>
        <w:adjustRightInd w:val="0"/>
      </w:pPr>
      <w:r w:rsidRPr="000242C2">
        <w:rPr>
          <w:sz w:val="20"/>
          <w:szCs w:val="20"/>
        </w:rPr>
        <w:t>9) Загальна економія становить,тис. грн.</w:t>
      </w:r>
    </w:p>
    <w:p w:rsidR="00607CBD" w:rsidRPr="000242C2" w:rsidRDefault="00607CBD" w:rsidP="00A22606">
      <w:pPr>
        <w:widowControl w:val="0"/>
        <w:autoSpaceDE w:val="0"/>
        <w:autoSpaceDN w:val="0"/>
        <w:adjustRightInd w:val="0"/>
        <w:spacing w:line="182" w:lineRule="auto"/>
        <w:ind w:left="480"/>
      </w:pPr>
      <w:r w:rsidRPr="000242C2">
        <w:rPr>
          <w:sz w:val="15"/>
          <w:szCs w:val="15"/>
        </w:rPr>
        <w:t>.</w:t>
      </w:r>
    </w:p>
    <w:p w:rsidR="00607CBD" w:rsidRPr="000242C2" w:rsidRDefault="00607CBD" w:rsidP="00A22606">
      <w:pPr>
        <w:widowControl w:val="0"/>
        <w:autoSpaceDE w:val="0"/>
        <w:autoSpaceDN w:val="0"/>
        <w:adjustRightInd w:val="0"/>
        <w:ind w:left="740"/>
        <w:outlineLvl w:val="0"/>
      </w:pPr>
      <w:r w:rsidRPr="000242C2">
        <w:rPr>
          <w:sz w:val="20"/>
          <w:szCs w:val="20"/>
        </w:rPr>
        <w:t xml:space="preserve">Е = </w:t>
      </w:r>
      <w:r>
        <w:rPr>
          <w:sz w:val="20"/>
          <w:szCs w:val="20"/>
          <w:lang w:val="uk-UA"/>
        </w:rPr>
        <w:t>64,432</w:t>
      </w:r>
      <w:r w:rsidRPr="000242C2">
        <w:rPr>
          <w:sz w:val="20"/>
          <w:szCs w:val="20"/>
          <w:lang w:val="uk-UA"/>
        </w:rPr>
        <w:t>+</w:t>
      </w:r>
      <w:r>
        <w:rPr>
          <w:sz w:val="20"/>
          <w:szCs w:val="20"/>
          <w:lang w:val="uk-UA"/>
        </w:rPr>
        <w:t>5,675</w:t>
      </w:r>
      <w:r w:rsidRPr="000242C2">
        <w:rPr>
          <w:sz w:val="20"/>
          <w:szCs w:val="20"/>
          <w:lang w:val="uk-UA"/>
        </w:rPr>
        <w:t>+</w:t>
      </w:r>
      <w:r>
        <w:rPr>
          <w:sz w:val="20"/>
          <w:szCs w:val="20"/>
          <w:lang w:val="uk-UA"/>
        </w:rPr>
        <w:t>54,765</w:t>
      </w:r>
      <w:r w:rsidRPr="000242C2">
        <w:rPr>
          <w:sz w:val="20"/>
          <w:szCs w:val="20"/>
          <w:lang w:val="uk-UA"/>
        </w:rPr>
        <w:t>+0,</w:t>
      </w:r>
      <w:r>
        <w:rPr>
          <w:sz w:val="20"/>
          <w:szCs w:val="20"/>
          <w:lang w:val="uk-UA"/>
        </w:rPr>
        <w:t>605</w:t>
      </w:r>
      <w:r w:rsidRPr="000242C2">
        <w:rPr>
          <w:sz w:val="20"/>
          <w:szCs w:val="20"/>
          <w:lang w:val="uk-UA"/>
        </w:rPr>
        <w:t>=</w:t>
      </w:r>
      <w:r>
        <w:rPr>
          <w:b/>
          <w:bCs/>
          <w:sz w:val="20"/>
          <w:szCs w:val="20"/>
          <w:lang w:val="uk-UA"/>
        </w:rPr>
        <w:t>125,477</w:t>
      </w:r>
      <w:r w:rsidRPr="000242C2">
        <w:rPr>
          <w:sz w:val="20"/>
          <w:szCs w:val="20"/>
        </w:rPr>
        <w:t xml:space="preserve">  </w:t>
      </w:r>
      <w:r w:rsidRPr="000242C2">
        <w:rPr>
          <w:b/>
          <w:bCs/>
          <w:sz w:val="20"/>
          <w:szCs w:val="20"/>
        </w:rPr>
        <w:t>тис.</w:t>
      </w:r>
      <w:r w:rsidRPr="000242C2">
        <w:rPr>
          <w:sz w:val="20"/>
          <w:szCs w:val="20"/>
        </w:rPr>
        <w:t xml:space="preserve"> </w:t>
      </w:r>
      <w:r w:rsidRPr="000242C2">
        <w:rPr>
          <w:b/>
          <w:bCs/>
          <w:sz w:val="20"/>
          <w:szCs w:val="20"/>
        </w:rPr>
        <w:t>грн.</w:t>
      </w:r>
    </w:p>
    <w:p w:rsidR="00607CBD" w:rsidRPr="000242C2" w:rsidRDefault="00607CBD" w:rsidP="00A22606">
      <w:pPr>
        <w:widowControl w:val="0"/>
        <w:autoSpaceDE w:val="0"/>
        <w:autoSpaceDN w:val="0"/>
        <w:adjustRightInd w:val="0"/>
        <w:spacing w:line="296" w:lineRule="exact"/>
      </w:pPr>
    </w:p>
    <w:p w:rsidR="00607CBD" w:rsidRPr="000242C2" w:rsidRDefault="00607CBD" w:rsidP="00A22606">
      <w:pPr>
        <w:widowControl w:val="0"/>
        <w:autoSpaceDE w:val="0"/>
        <w:autoSpaceDN w:val="0"/>
        <w:adjustRightInd w:val="0"/>
      </w:pPr>
      <w:r w:rsidRPr="000242C2">
        <w:rPr>
          <w:sz w:val="20"/>
          <w:szCs w:val="20"/>
        </w:rPr>
        <w:t>10) Термін окупності проекту, років.</w:t>
      </w:r>
    </w:p>
    <w:p w:rsidR="00607CBD" w:rsidRPr="000242C2" w:rsidRDefault="00607CBD" w:rsidP="00A22606">
      <w:pPr>
        <w:widowControl w:val="0"/>
        <w:autoSpaceDE w:val="0"/>
        <w:autoSpaceDN w:val="0"/>
        <w:adjustRightInd w:val="0"/>
        <w:spacing w:line="28" w:lineRule="exact"/>
      </w:pPr>
    </w:p>
    <w:p w:rsidR="00607CBD" w:rsidRPr="000242C2" w:rsidRDefault="00607CBD" w:rsidP="00A22606">
      <w:pPr>
        <w:widowControl w:val="0"/>
        <w:autoSpaceDE w:val="0"/>
        <w:autoSpaceDN w:val="0"/>
        <w:adjustRightInd w:val="0"/>
        <w:ind w:left="480"/>
        <w:outlineLvl w:val="0"/>
      </w:pPr>
      <w:r w:rsidRPr="000242C2">
        <w:rPr>
          <w:sz w:val="20"/>
          <w:szCs w:val="20"/>
        </w:rPr>
        <w:t>Т = К / Епал</w:t>
      </w:r>
    </w:p>
    <w:p w:rsidR="00607CBD" w:rsidRPr="000242C2" w:rsidRDefault="00607CBD" w:rsidP="00A22606">
      <w:pPr>
        <w:widowControl w:val="0"/>
        <w:autoSpaceDE w:val="0"/>
        <w:autoSpaceDN w:val="0"/>
        <w:adjustRightInd w:val="0"/>
        <w:spacing w:line="23" w:lineRule="exact"/>
      </w:pPr>
    </w:p>
    <w:p w:rsidR="00607CBD" w:rsidRPr="00D73D00" w:rsidRDefault="00607CBD" w:rsidP="00A22606">
      <w:pPr>
        <w:widowControl w:val="0"/>
        <w:autoSpaceDE w:val="0"/>
        <w:autoSpaceDN w:val="0"/>
        <w:adjustRightInd w:val="0"/>
        <w:ind w:left="740"/>
      </w:pPr>
      <w:r w:rsidRPr="000242C2">
        <w:rPr>
          <w:b/>
          <w:sz w:val="20"/>
          <w:szCs w:val="20"/>
        </w:rPr>
        <w:t xml:space="preserve">Т = </w:t>
      </w:r>
      <w:r>
        <w:rPr>
          <w:b/>
          <w:sz w:val="20"/>
          <w:szCs w:val="20"/>
        </w:rPr>
        <w:t>1369,117/125,477=</w:t>
      </w:r>
      <w:r w:rsidRPr="000242C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10,9</w:t>
      </w:r>
      <w:r w:rsidRPr="000242C2">
        <w:rPr>
          <w:sz w:val="20"/>
          <w:szCs w:val="20"/>
        </w:rPr>
        <w:t xml:space="preserve">     </w:t>
      </w:r>
      <w:r w:rsidRPr="000242C2">
        <w:rPr>
          <w:b/>
          <w:bCs/>
          <w:sz w:val="20"/>
          <w:szCs w:val="20"/>
        </w:rPr>
        <w:t>рок</w:t>
      </w:r>
      <w:r>
        <w:rPr>
          <w:b/>
          <w:bCs/>
          <w:sz w:val="20"/>
          <w:szCs w:val="20"/>
          <w:lang w:val="uk-UA"/>
        </w:rPr>
        <w:t>ів</w:t>
      </w:r>
    </w:p>
    <w:p w:rsidR="00607CBD" w:rsidRPr="00D73D00" w:rsidRDefault="00607CBD" w:rsidP="00A22606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</w:rPr>
      </w:pPr>
      <w:r w:rsidRPr="00D73D00">
        <w:rPr>
          <w:sz w:val="28"/>
          <w:szCs w:val="28"/>
        </w:rPr>
        <w:t xml:space="preserve"> </w:t>
      </w:r>
    </w:p>
    <w:p w:rsidR="00607CBD" w:rsidRPr="00067217" w:rsidRDefault="00607CBD" w:rsidP="00A22606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</w:rPr>
      </w:pPr>
    </w:p>
    <w:p w:rsidR="00607CBD" w:rsidRPr="00571478" w:rsidRDefault="00607CBD" w:rsidP="00A22606">
      <w:pPr>
        <w:jc w:val="center"/>
        <w:outlineLvl w:val="0"/>
        <w:rPr>
          <w:b/>
          <w:sz w:val="28"/>
          <w:szCs w:val="28"/>
          <w:u w:val="single"/>
        </w:rPr>
      </w:pPr>
      <w:r w:rsidRPr="00571478">
        <w:rPr>
          <w:b/>
          <w:sz w:val="28"/>
          <w:szCs w:val="28"/>
          <w:u w:val="single"/>
        </w:rPr>
        <w:t>Розрахунок прогнозованих показників ефективності  інвестиційної програми</w:t>
      </w:r>
    </w:p>
    <w:p w:rsidR="00607CBD" w:rsidRDefault="00607CBD" w:rsidP="00A22606">
      <w:pPr>
        <w:pStyle w:val="af1"/>
        <w:spacing w:line="360" w:lineRule="auto"/>
        <w:ind w:left="-42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-</w:t>
      </w:r>
      <w:r w:rsidRPr="00F60502">
        <w:rPr>
          <w:rFonts w:cs="Times New Roman"/>
          <w:bCs/>
          <w:sz w:val="28"/>
          <w:szCs w:val="28"/>
        </w:rPr>
        <w:t>Інвестиційні витрати</w:t>
      </w:r>
      <w:r w:rsidRPr="004B2410">
        <w:rPr>
          <w:rFonts w:cs="Times New Roman"/>
          <w:bCs/>
          <w:sz w:val="28"/>
          <w:szCs w:val="28"/>
        </w:rPr>
        <w:t xml:space="preserve"> </w:t>
      </w:r>
      <w:r w:rsidRPr="00F60502">
        <w:rPr>
          <w:rFonts w:cs="Times New Roman"/>
          <w:bCs/>
          <w:sz w:val="28"/>
          <w:szCs w:val="28"/>
        </w:rPr>
        <w:t xml:space="preserve"> </w:t>
      </w:r>
      <w:r w:rsidRPr="003A235C">
        <w:rPr>
          <w:sz w:val="28"/>
          <w:szCs w:val="28"/>
        </w:rPr>
        <w:t xml:space="preserve">- </w:t>
      </w:r>
      <w:r w:rsidRPr="00A22606">
        <w:rPr>
          <w:b/>
          <w:sz w:val="28"/>
          <w:szCs w:val="28"/>
        </w:rPr>
        <w:t xml:space="preserve">1603292  </w:t>
      </w:r>
      <w:r w:rsidRPr="005E66B3">
        <w:rPr>
          <w:rFonts w:cs="Times New Roman"/>
          <w:b/>
          <w:noProof/>
          <w:position w:val="-2"/>
          <w:sz w:val="28"/>
          <w:szCs w:val="28"/>
          <w:lang w:eastAsia="ru-RU"/>
        </w:rPr>
        <w:t>грн.</w:t>
      </w:r>
      <w:r w:rsidRPr="00F6050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</w:t>
      </w:r>
    </w:p>
    <w:p w:rsidR="00607CBD" w:rsidRPr="00F60502" w:rsidRDefault="00607CBD" w:rsidP="00A22606">
      <w:pPr>
        <w:pStyle w:val="af1"/>
        <w:spacing w:line="360" w:lineRule="auto"/>
        <w:ind w:left="-42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-</w:t>
      </w:r>
      <w:r w:rsidRPr="00F60502">
        <w:rPr>
          <w:rFonts w:cs="Times New Roman"/>
          <w:bCs/>
          <w:sz w:val="28"/>
          <w:szCs w:val="28"/>
        </w:rPr>
        <w:t xml:space="preserve">Річний економічний ефект від впровадження інвестиційних </w:t>
      </w:r>
    </w:p>
    <w:p w:rsidR="00607CBD" w:rsidRPr="008E2A63" w:rsidRDefault="00607CBD" w:rsidP="00A22606">
      <w:pPr>
        <w:spacing w:line="360" w:lineRule="auto"/>
        <w:ind w:left="318"/>
        <w:jc w:val="both"/>
        <w:rPr>
          <w:b/>
          <w:sz w:val="28"/>
          <w:szCs w:val="28"/>
          <w:lang w:val="uk-UA"/>
        </w:rPr>
      </w:pPr>
      <w:r w:rsidRPr="004A4AC2">
        <w:rPr>
          <w:lang w:val="uk-UA"/>
        </w:rPr>
        <w:t xml:space="preserve"> </w:t>
      </w:r>
      <w:r w:rsidRPr="00251CA5">
        <w:rPr>
          <w:sz w:val="28"/>
          <w:szCs w:val="28"/>
          <w:lang w:val="uk-UA"/>
        </w:rPr>
        <w:t xml:space="preserve">заходів  </w:t>
      </w:r>
      <w:r>
        <w:rPr>
          <w:b/>
          <w:noProof/>
          <w:position w:val="-2"/>
          <w:sz w:val="28"/>
          <w:szCs w:val="28"/>
        </w:rPr>
        <w:t>223495</w:t>
      </w:r>
      <w:r w:rsidRPr="008E2A63">
        <w:rPr>
          <w:b/>
          <w:sz w:val="28"/>
          <w:szCs w:val="28"/>
          <w:lang w:val="uk-UA"/>
        </w:rPr>
        <w:t xml:space="preserve">  грн. </w:t>
      </w:r>
    </w:p>
    <w:p w:rsidR="00607CBD" w:rsidRPr="005E66B3" w:rsidRDefault="00607CBD" w:rsidP="00A22606">
      <w:pPr>
        <w:spacing w:line="360" w:lineRule="auto"/>
        <w:ind w:left="318"/>
        <w:jc w:val="both"/>
        <w:rPr>
          <w:sz w:val="28"/>
          <w:szCs w:val="28"/>
          <w:lang w:val="uk-UA"/>
        </w:rPr>
      </w:pPr>
      <w:r w:rsidRPr="00117BBC">
        <w:rPr>
          <w:sz w:val="28"/>
          <w:szCs w:val="28"/>
          <w:lang w:val="uk-UA"/>
        </w:rPr>
        <w:t>Ставка дисконтування -   14%</w:t>
      </w:r>
    </w:p>
    <w:p w:rsidR="00607CBD" w:rsidRPr="00F60502" w:rsidRDefault="00607CBD" w:rsidP="00A22606">
      <w:pPr>
        <w:pStyle w:val="af1"/>
        <w:numPr>
          <w:ilvl w:val="0"/>
          <w:numId w:val="4"/>
        </w:numPr>
        <w:spacing w:line="360" w:lineRule="auto"/>
        <w:ind w:left="318"/>
        <w:jc w:val="both"/>
        <w:rPr>
          <w:rFonts w:cs="Times New Roman"/>
          <w:sz w:val="28"/>
          <w:szCs w:val="28"/>
        </w:rPr>
      </w:pPr>
      <w:r w:rsidRPr="00F60502">
        <w:rPr>
          <w:rFonts w:cs="Times New Roman"/>
          <w:bCs/>
          <w:sz w:val="28"/>
          <w:szCs w:val="28"/>
        </w:rPr>
        <w:t xml:space="preserve">Нормативний період експлуатації проекту  </w:t>
      </w:r>
      <w:r w:rsidRPr="00F60502">
        <w:rPr>
          <w:rFonts w:cs="Times New Roman"/>
          <w:sz w:val="28"/>
          <w:szCs w:val="28"/>
        </w:rPr>
        <w:t>– 25 років</w:t>
      </w:r>
    </w:p>
    <w:tbl>
      <w:tblPr>
        <w:tblW w:w="11262" w:type="dxa"/>
        <w:tblInd w:w="108" w:type="dxa"/>
        <w:tblLook w:val="0000" w:firstRow="0" w:lastRow="0" w:firstColumn="0" w:lastColumn="0" w:noHBand="0" w:noVBand="0"/>
      </w:tblPr>
      <w:tblGrid>
        <w:gridCol w:w="3833"/>
        <w:gridCol w:w="1566"/>
        <w:gridCol w:w="577"/>
        <w:gridCol w:w="148"/>
        <w:gridCol w:w="841"/>
        <w:gridCol w:w="468"/>
        <w:gridCol w:w="1277"/>
        <w:gridCol w:w="1180"/>
        <w:gridCol w:w="1372"/>
      </w:tblGrid>
      <w:tr w:rsidR="00607CBD" w:rsidRPr="00FC7546" w:rsidTr="00A22606">
        <w:trPr>
          <w:trHeight w:val="300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1971BE" w:rsidRDefault="00607CBD" w:rsidP="00A22606">
            <w:pPr>
              <w:rPr>
                <w:bCs/>
                <w:color w:val="000000"/>
                <w:sz w:val="28"/>
                <w:szCs w:val="28"/>
              </w:rPr>
            </w:pPr>
            <w:r w:rsidRPr="00670D9D">
              <w:rPr>
                <w:b/>
                <w:bCs/>
                <w:color w:val="000000"/>
                <w:sz w:val="28"/>
                <w:szCs w:val="28"/>
              </w:rPr>
              <w:t>Чиста приведена вартість</w:t>
            </w:r>
            <w:r w:rsidRPr="001971BE">
              <w:rPr>
                <w:bCs/>
                <w:color w:val="000000"/>
                <w:sz w:val="28"/>
                <w:szCs w:val="28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NPV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FC7546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1A502F" w:rsidP="00A22606">
            <w:pPr>
              <w:rPr>
                <w:color w:val="000000"/>
              </w:rPr>
            </w:pPr>
            <w:r>
              <w:rPr>
                <w:noProof/>
              </w:rPr>
              <w:pict>
                <v:shape id="Picture 4" o:spid="_x0000_s1026" type="#_x0000_t75" style="position:absolute;margin-left:7.5pt;margin-top:8.25pt;width:271.5pt;height:29.25pt;z-index:251658240;visibility:visible;mso-position-horizontal-relative:text;mso-position-vertical-relative:text">
                  <v:imagedata r:id="rId9" o:title="" chromakey="white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607CBD" w:rsidRPr="00FC7546" w:rsidTr="00A22606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:rsidR="00607CBD" w:rsidRPr="006011DF" w:rsidRDefault="00607CBD" w:rsidP="00A22606">
                  <w:pPr>
                    <w:rPr>
                      <w:color w:val="000000"/>
                    </w:rPr>
                  </w:pPr>
                </w:p>
              </w:tc>
            </w:tr>
          </w:tbl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FC7546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FC7546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4C23BC" w:rsidTr="00A22606">
        <w:trPr>
          <w:trHeight w:val="37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D064A" w:rsidRDefault="00607CBD" w:rsidP="00A22606">
            <w:pPr>
              <w:rPr>
                <w:color w:val="000000"/>
              </w:rPr>
            </w:pPr>
          </w:p>
        </w:tc>
        <w:tc>
          <w:tcPr>
            <w:tcW w:w="4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4C23BC" w:rsidTr="00A22606">
        <w:trPr>
          <w:trHeight w:val="22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90"/>
        </w:trPr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07CBD" w:rsidRPr="00A14C39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NPV=</w:t>
            </w:r>
          </w:p>
        </w:tc>
        <w:tc>
          <w:tcPr>
            <w:tcW w:w="1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07CBD" w:rsidRPr="00251CA5" w:rsidRDefault="00607CBD" w:rsidP="00A2260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129668 грн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7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75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11DF">
              <w:rPr>
                <w:b/>
                <w:bCs/>
                <w:color w:val="000000"/>
                <w:sz w:val="28"/>
                <w:szCs w:val="28"/>
              </w:rPr>
              <w:t>Внутрішня норма дохідності: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90"/>
        </w:trPr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  <w:r w:rsidRPr="006011DF">
              <w:rPr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011DF">
              <w:rPr>
                <w:b/>
                <w:bCs/>
                <w:color w:val="000000"/>
                <w:sz w:val="28"/>
                <w:szCs w:val="28"/>
              </w:rPr>
              <w:t>IRR=</w:t>
            </w:r>
          </w:p>
        </w:tc>
        <w:tc>
          <w:tcPr>
            <w:tcW w:w="20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Pr="006011DF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  <w:r w:rsidRPr="006011DF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9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11DF">
              <w:rPr>
                <w:b/>
                <w:bCs/>
                <w:color w:val="000000"/>
                <w:sz w:val="28"/>
                <w:szCs w:val="28"/>
              </w:rPr>
              <w:t>Дисконтований період окупності:</w:t>
            </w:r>
          </w:p>
          <w:p w:rsidR="00607CBD" w:rsidRPr="006011DF" w:rsidRDefault="00607CBD" w:rsidP="00A226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</w:p>
          <w:p w:rsidR="00607CBD" w:rsidRDefault="00607CBD" w:rsidP="00A22606">
            <w:pPr>
              <w:rPr>
                <w:color w:val="000000"/>
              </w:rPr>
            </w:pPr>
          </w:p>
          <w:p w:rsidR="00607CBD" w:rsidRDefault="00607CBD" w:rsidP="00A22606">
            <w:pPr>
              <w:rPr>
                <w:color w:val="000000"/>
              </w:rPr>
            </w:pPr>
          </w:p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447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  <w:r w:rsidRPr="006011DF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  <w:r w:rsidRPr="006011DF">
              <w:rPr>
                <w:color w:val="00000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Pr="006011DF" w:rsidRDefault="00607CBD" w:rsidP="00A22606">
            <w:pPr>
              <w:jc w:val="center"/>
              <w:rPr>
                <w:color w:val="000000"/>
              </w:rPr>
            </w:pPr>
            <w:r w:rsidRPr="006011DF">
              <w:rPr>
                <w:color w:val="000000"/>
              </w:rPr>
              <w:t>грн.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271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196048,25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171972,15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150852,76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132326,98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116076,30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101821,32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89316,94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78348,20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68726,49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60286,39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52882,80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46388,42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40691,60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35694,38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31310,86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27465,67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24092,69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21133,94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18538,54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16261,88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14264,81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12512,99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10976,31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9628,34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8445,91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1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7CBD" w:rsidRPr="006011DF" w:rsidRDefault="00607CBD" w:rsidP="00A22606">
            <w:pPr>
              <w:jc w:val="center"/>
              <w:rPr>
                <w:b/>
                <w:bCs/>
                <w:color w:val="000000"/>
              </w:rPr>
            </w:pPr>
            <w:r w:rsidRPr="006011DF">
              <w:rPr>
                <w:b/>
                <w:bCs/>
                <w:color w:val="000000"/>
              </w:rPr>
              <w:t>СУМА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1536064,92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</w:tbl>
    <w:p w:rsidR="00607CBD" w:rsidRPr="00F60502" w:rsidRDefault="00607CBD" w:rsidP="00A22606">
      <w:pPr>
        <w:rPr>
          <w:sz w:val="28"/>
          <w:szCs w:val="28"/>
        </w:rPr>
      </w:pPr>
    </w:p>
    <w:p w:rsidR="00607CBD" w:rsidRDefault="00607CBD" w:rsidP="00A22606">
      <w:pPr>
        <w:jc w:val="center"/>
        <w:outlineLvl w:val="0"/>
        <w:rPr>
          <w:b/>
          <w:color w:val="000000"/>
        </w:rPr>
      </w:pPr>
      <w:r w:rsidRPr="003C3C7B">
        <w:rPr>
          <w:b/>
          <w:color w:val="000000"/>
        </w:rPr>
        <w:t>Дисконтований період окупності складе:</w:t>
      </w:r>
    </w:p>
    <w:p w:rsidR="00607CBD" w:rsidRPr="00E6109D" w:rsidRDefault="00607CBD" w:rsidP="00A22606">
      <w:pPr>
        <w:jc w:val="center"/>
        <w:outlineLvl w:val="0"/>
        <w:rPr>
          <w:color w:val="000000"/>
          <w:sz w:val="28"/>
          <w:szCs w:val="28"/>
        </w:rPr>
      </w:pPr>
      <w:r w:rsidRPr="00E6109D">
        <w:rPr>
          <w:color w:val="000000"/>
          <w:sz w:val="28"/>
          <w:szCs w:val="28"/>
        </w:rPr>
        <w:t xml:space="preserve">Дисконтовані інвестиції  </w:t>
      </w:r>
      <w:r>
        <w:rPr>
          <w:color w:val="000000"/>
          <w:sz w:val="28"/>
          <w:szCs w:val="28"/>
        </w:rPr>
        <w:t>: 1603292: 1,14=1406396</w:t>
      </w:r>
    </w:p>
    <w:p w:rsidR="00607CBD" w:rsidRPr="00F60502" w:rsidRDefault="00607CBD" w:rsidP="00A22606">
      <w:pPr>
        <w:pStyle w:val="13"/>
        <w:widowControl/>
        <w:numPr>
          <w:ilvl w:val="0"/>
          <w:numId w:val="7"/>
        </w:numPr>
        <w:ind w:left="1410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F60502">
        <w:rPr>
          <w:rFonts w:cs="Times New Roman"/>
          <w:color w:val="000000"/>
          <w:sz w:val="28"/>
          <w:szCs w:val="28"/>
          <w:lang w:eastAsia="ru-RU"/>
        </w:rPr>
        <w:t>(</w:t>
      </w:r>
      <w:r>
        <w:rPr>
          <w:rFonts w:cs="Times New Roman"/>
          <w:color w:val="000000"/>
          <w:sz w:val="28"/>
          <w:szCs w:val="28"/>
        </w:rPr>
        <w:t>196048</w:t>
      </w:r>
      <w:r w:rsidRPr="00F60502">
        <w:rPr>
          <w:rFonts w:cs="Times New Roman"/>
          <w:color w:val="000000"/>
          <w:sz w:val="28"/>
          <w:szCs w:val="28"/>
          <w:lang w:eastAsia="ru-RU"/>
        </w:rPr>
        <w:t xml:space="preserve">-   </w:t>
      </w:r>
      <w:r>
        <w:rPr>
          <w:rFonts w:cs="Times New Roman"/>
          <w:color w:val="000000"/>
          <w:sz w:val="28"/>
          <w:szCs w:val="28"/>
          <w:lang w:val="ru-RU" w:eastAsia="ru-RU"/>
        </w:rPr>
        <w:t>1406396</w:t>
      </w:r>
      <w:r w:rsidRPr="00F60502">
        <w:rPr>
          <w:rFonts w:cs="Times New Roman"/>
          <w:color w:val="000000"/>
          <w:sz w:val="28"/>
          <w:szCs w:val="28"/>
          <w:lang w:eastAsia="ru-RU"/>
        </w:rPr>
        <w:t>)/</w:t>
      </w:r>
      <w:r w:rsidRPr="000D6867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196048</w:t>
      </w:r>
      <w:r w:rsidRPr="00F60502">
        <w:rPr>
          <w:rFonts w:cs="Times New Roman"/>
          <w:color w:val="000000"/>
          <w:sz w:val="28"/>
          <w:szCs w:val="28"/>
          <w:lang w:eastAsia="ru-RU"/>
        </w:rPr>
        <w:t xml:space="preserve">) = </w:t>
      </w:r>
      <w:r>
        <w:rPr>
          <w:rFonts w:cs="Times New Roman"/>
          <w:color w:val="000000"/>
          <w:sz w:val="28"/>
          <w:szCs w:val="28"/>
          <w:lang w:val="ru-RU" w:eastAsia="ru-RU"/>
        </w:rPr>
        <w:t>7,17 років</w:t>
      </w:r>
    </w:p>
    <w:p w:rsidR="00607CBD" w:rsidRDefault="00607CBD" w:rsidP="00A22606">
      <w:pPr>
        <w:pStyle w:val="13"/>
        <w:suppressAutoHyphens w:val="0"/>
        <w:spacing w:line="360" w:lineRule="auto"/>
        <w:ind w:left="1410" w:firstLine="1851"/>
        <w:jc w:val="both"/>
        <w:rPr>
          <w:rFonts w:cs="Times New Roman"/>
          <w:b/>
        </w:rPr>
      </w:pPr>
    </w:p>
    <w:p w:rsidR="00607CBD" w:rsidRPr="003C3C7B" w:rsidRDefault="00607CBD" w:rsidP="00A22606">
      <w:pPr>
        <w:pStyle w:val="13"/>
        <w:suppressAutoHyphens w:val="0"/>
        <w:spacing w:line="360" w:lineRule="auto"/>
        <w:ind w:left="1410" w:firstLine="1851"/>
        <w:jc w:val="both"/>
        <w:outlineLvl w:val="0"/>
        <w:rPr>
          <w:rFonts w:cs="Times New Roman"/>
          <w:b/>
        </w:rPr>
      </w:pPr>
      <w:r w:rsidRPr="003C3C7B">
        <w:rPr>
          <w:rFonts w:cs="Times New Roman"/>
          <w:b/>
        </w:rPr>
        <w:t>Індекс прибутковості:</w:t>
      </w:r>
    </w:p>
    <w:p w:rsidR="00607CBD" w:rsidRPr="00F60502" w:rsidRDefault="00607CBD" w:rsidP="00A22606">
      <w:pPr>
        <w:jc w:val="center"/>
        <w:rPr>
          <w:sz w:val="28"/>
          <w:szCs w:val="28"/>
        </w:rPr>
      </w:pPr>
      <w:r w:rsidRPr="00F60502">
        <w:rPr>
          <w:sz w:val="28"/>
          <w:szCs w:val="28"/>
        </w:rPr>
        <w:t xml:space="preserve">Індекс прибутковості  дорівнює сумі дисконтованих доходів  поділеній на дисконтовані інвестиції  </w:t>
      </w:r>
    </w:p>
    <w:p w:rsidR="00607CBD" w:rsidRPr="00F60502" w:rsidRDefault="00607CBD" w:rsidP="00A22606">
      <w:pPr>
        <w:jc w:val="center"/>
        <w:outlineLvl w:val="0"/>
        <w:rPr>
          <w:sz w:val="28"/>
          <w:szCs w:val="28"/>
        </w:rPr>
      </w:pPr>
      <w:r w:rsidRPr="00F60502">
        <w:rPr>
          <w:sz w:val="28"/>
          <w:szCs w:val="28"/>
        </w:rPr>
        <w:lastRenderedPageBreak/>
        <w:t xml:space="preserve">PI </w:t>
      </w:r>
      <w:r w:rsidRPr="00F076CE">
        <w:rPr>
          <w:b/>
          <w:sz w:val="28"/>
          <w:szCs w:val="28"/>
        </w:rPr>
        <w:t xml:space="preserve">= </w:t>
      </w:r>
      <w:r>
        <w:rPr>
          <w:bCs/>
          <w:color w:val="000000"/>
          <w:sz w:val="28"/>
          <w:szCs w:val="28"/>
        </w:rPr>
        <w:t>1536065</w:t>
      </w:r>
      <w:r w:rsidRPr="000618DD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 </w:t>
      </w:r>
      <w:r w:rsidRPr="00F076CE">
        <w:rPr>
          <w:sz w:val="28"/>
          <w:szCs w:val="28"/>
        </w:rPr>
        <w:t xml:space="preserve">/ </w:t>
      </w:r>
      <w:r>
        <w:rPr>
          <w:color w:val="000000"/>
          <w:sz w:val="28"/>
          <w:szCs w:val="28"/>
          <w:lang w:val="uk-UA"/>
        </w:rPr>
        <w:t>1406396</w:t>
      </w:r>
      <w:r w:rsidRPr="00F076CE">
        <w:rPr>
          <w:sz w:val="28"/>
          <w:szCs w:val="28"/>
        </w:rPr>
        <w:t xml:space="preserve">  = </w:t>
      </w:r>
      <w:r>
        <w:rPr>
          <w:sz w:val="28"/>
          <w:szCs w:val="28"/>
        </w:rPr>
        <w:t>1,1</w:t>
      </w:r>
    </w:p>
    <w:p w:rsidR="00607CBD" w:rsidRPr="001971BE" w:rsidRDefault="00607CBD" w:rsidP="00A22606">
      <w:pPr>
        <w:pStyle w:val="af0"/>
        <w:spacing w:after="0" w:line="360" w:lineRule="auto"/>
        <w:jc w:val="center"/>
        <w:rPr>
          <w:b/>
          <w:sz w:val="28"/>
          <w:szCs w:val="28"/>
        </w:rPr>
      </w:pPr>
      <w:r w:rsidRPr="001971BE">
        <w:rPr>
          <w:b/>
          <w:sz w:val="28"/>
          <w:szCs w:val="28"/>
        </w:rPr>
        <w:t>Висновки</w:t>
      </w:r>
      <w:r>
        <w:rPr>
          <w:b/>
          <w:sz w:val="28"/>
          <w:szCs w:val="28"/>
        </w:rPr>
        <w:t>:</w:t>
      </w:r>
    </w:p>
    <w:p w:rsidR="00607CBD" w:rsidRPr="00F60502" w:rsidRDefault="00607CBD" w:rsidP="00A22606">
      <w:pPr>
        <w:ind w:firstLine="708"/>
        <w:jc w:val="both"/>
        <w:rPr>
          <w:sz w:val="28"/>
          <w:szCs w:val="28"/>
        </w:rPr>
      </w:pPr>
      <w:r w:rsidRPr="00F60502">
        <w:rPr>
          <w:sz w:val="28"/>
          <w:szCs w:val="28"/>
        </w:rPr>
        <w:t xml:space="preserve">Виконання заходів, передбачених «Інвестиційною програмою  </w:t>
      </w:r>
      <w:r>
        <w:rPr>
          <w:color w:val="000000"/>
          <w:sz w:val="28"/>
          <w:szCs w:val="28"/>
        </w:rPr>
        <w:t>КП НВМР «Новоград-Волинськтеплокомугненерго»</w:t>
      </w:r>
      <w:r w:rsidRPr="00F60502">
        <w:rPr>
          <w:color w:val="000000"/>
          <w:sz w:val="28"/>
          <w:szCs w:val="28"/>
        </w:rPr>
        <w:t>”</w:t>
      </w:r>
      <w:r w:rsidRPr="00F60502">
        <w:rPr>
          <w:sz w:val="28"/>
          <w:szCs w:val="28"/>
        </w:rPr>
        <w:t xml:space="preserve"> на 20</w:t>
      </w:r>
      <w:r>
        <w:rPr>
          <w:sz w:val="28"/>
          <w:szCs w:val="28"/>
        </w:rPr>
        <w:t>22-2023 р.</w:t>
      </w:r>
      <w:r w:rsidRPr="00F60502">
        <w:rPr>
          <w:sz w:val="28"/>
          <w:szCs w:val="28"/>
        </w:rPr>
        <w:t>р., дозволить:</w:t>
      </w:r>
    </w:p>
    <w:p w:rsidR="00607CBD" w:rsidRPr="00F60502" w:rsidRDefault="00607CBD" w:rsidP="00A22606">
      <w:pPr>
        <w:ind w:firstLine="708"/>
        <w:jc w:val="both"/>
        <w:rPr>
          <w:sz w:val="28"/>
          <w:szCs w:val="28"/>
        </w:rPr>
      </w:pPr>
      <w:r w:rsidRPr="00F60502">
        <w:rPr>
          <w:sz w:val="28"/>
          <w:szCs w:val="28"/>
        </w:rPr>
        <w:t>1) забезпечити реалізацію державної політики  щодо регіонального розвитку   у сфері житлово-комунального господарства;</w:t>
      </w:r>
    </w:p>
    <w:p w:rsidR="00607CBD" w:rsidRPr="00F60502" w:rsidRDefault="00607CBD" w:rsidP="00A22606">
      <w:pPr>
        <w:ind w:firstLine="708"/>
        <w:jc w:val="both"/>
        <w:rPr>
          <w:sz w:val="28"/>
          <w:szCs w:val="28"/>
        </w:rPr>
      </w:pPr>
      <w:r w:rsidRPr="00F60502">
        <w:rPr>
          <w:sz w:val="28"/>
          <w:szCs w:val="28"/>
        </w:rPr>
        <w:t>2) забезпечити надання споживачам послуг з теплопостачання належної якості  відповідно  до  вимог  національних  стандартів;</w:t>
      </w:r>
    </w:p>
    <w:p w:rsidR="00607CBD" w:rsidRDefault="00607CBD" w:rsidP="00A22606">
      <w:pPr>
        <w:ind w:firstLine="708"/>
        <w:jc w:val="both"/>
        <w:rPr>
          <w:sz w:val="28"/>
          <w:szCs w:val="28"/>
        </w:rPr>
      </w:pPr>
      <w:r w:rsidRPr="00F60502">
        <w:rPr>
          <w:sz w:val="28"/>
          <w:szCs w:val="28"/>
        </w:rPr>
        <w:t>3) забезпечити оновлення основних фондів підприємства за рахунок використання амортизаційних відрахувань</w:t>
      </w:r>
      <w:r>
        <w:rPr>
          <w:sz w:val="28"/>
          <w:szCs w:val="28"/>
        </w:rPr>
        <w:t>.</w:t>
      </w:r>
    </w:p>
    <w:p w:rsidR="00607CBD" w:rsidRDefault="00607CBD" w:rsidP="00A22606">
      <w:pPr>
        <w:ind w:firstLine="708"/>
        <w:jc w:val="both"/>
        <w:rPr>
          <w:sz w:val="28"/>
          <w:szCs w:val="28"/>
          <w:lang w:val="uk-UA"/>
        </w:rPr>
      </w:pPr>
      <w:r w:rsidRPr="003A235C">
        <w:rPr>
          <w:sz w:val="28"/>
          <w:szCs w:val="28"/>
        </w:rPr>
        <w:t>КП</w:t>
      </w:r>
      <w:r>
        <w:rPr>
          <w:sz w:val="28"/>
          <w:szCs w:val="28"/>
        </w:rPr>
        <w:t xml:space="preserve">  НВМР  «Новоград-Волинськтеплокомуненерго»  планує  виконати   всі заходи  інвестиційної програми протягом</w:t>
      </w:r>
      <w:r w:rsidRPr="00A6301C">
        <w:rPr>
          <w:sz w:val="28"/>
          <w:szCs w:val="28"/>
          <w:lang w:val="uk-UA"/>
        </w:rPr>
        <w:t xml:space="preserve"> ремонтн</w:t>
      </w:r>
      <w:r>
        <w:rPr>
          <w:sz w:val="28"/>
          <w:szCs w:val="28"/>
          <w:lang w:val="uk-UA"/>
        </w:rPr>
        <w:t>ого</w:t>
      </w:r>
      <w:r w:rsidRPr="00A6301C">
        <w:rPr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>у</w:t>
      </w:r>
      <w:r w:rsidRPr="00A6301C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A6301C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у</w:t>
      </w:r>
      <w:r w:rsidRPr="00A6301C">
        <w:rPr>
          <w:sz w:val="28"/>
          <w:szCs w:val="28"/>
          <w:lang w:val="uk-UA"/>
        </w:rPr>
        <w:t xml:space="preserve">,  </w:t>
      </w:r>
      <w:r>
        <w:rPr>
          <w:lang w:val="uk-UA"/>
        </w:rPr>
        <w:t xml:space="preserve">  </w:t>
      </w:r>
      <w:r w:rsidRPr="00866FB4">
        <w:rPr>
          <w:sz w:val="28"/>
          <w:szCs w:val="28"/>
          <w:lang w:val="uk-UA"/>
        </w:rPr>
        <w:t xml:space="preserve">при умові </w:t>
      </w:r>
      <w:r w:rsidRPr="005E6BC2">
        <w:rPr>
          <w:sz w:val="28"/>
          <w:szCs w:val="28"/>
          <w:lang w:val="uk-UA"/>
        </w:rPr>
        <w:t>100% відшкодування</w:t>
      </w:r>
      <w:r>
        <w:rPr>
          <w:sz w:val="28"/>
          <w:szCs w:val="28"/>
          <w:lang w:val="uk-UA"/>
        </w:rPr>
        <w:t xml:space="preserve"> </w:t>
      </w:r>
      <w:r w:rsidRPr="00866FB4">
        <w:rPr>
          <w:sz w:val="28"/>
          <w:szCs w:val="28"/>
          <w:lang w:val="uk-UA"/>
        </w:rPr>
        <w:t>собівартості</w:t>
      </w:r>
      <w:r w:rsidRPr="00397C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866FB4">
        <w:rPr>
          <w:sz w:val="28"/>
          <w:szCs w:val="28"/>
          <w:lang w:val="uk-UA"/>
        </w:rPr>
        <w:t>діюч</w:t>
      </w:r>
      <w:r>
        <w:rPr>
          <w:sz w:val="28"/>
          <w:szCs w:val="28"/>
          <w:lang w:val="uk-UA"/>
        </w:rPr>
        <w:t>их</w:t>
      </w:r>
      <w:r w:rsidRPr="00866FB4">
        <w:rPr>
          <w:sz w:val="28"/>
          <w:szCs w:val="28"/>
          <w:lang w:val="uk-UA"/>
        </w:rPr>
        <w:t xml:space="preserve"> тариф</w:t>
      </w:r>
      <w:r>
        <w:rPr>
          <w:sz w:val="28"/>
          <w:szCs w:val="28"/>
          <w:lang w:val="uk-UA"/>
        </w:rPr>
        <w:t>ах.</w:t>
      </w:r>
    </w:p>
    <w:p w:rsidR="00607CBD" w:rsidRPr="00F60502" w:rsidRDefault="00607CBD" w:rsidP="009C7441">
      <w:pPr>
        <w:ind w:firstLine="708"/>
        <w:jc w:val="both"/>
        <w:rPr>
          <w:sz w:val="28"/>
          <w:szCs w:val="28"/>
        </w:rPr>
      </w:pPr>
    </w:p>
    <w:sectPr w:rsidR="00607CBD" w:rsidRPr="00F60502" w:rsidSect="003963C8">
      <w:pgSz w:w="11906" w:h="16838"/>
      <w:pgMar w:top="539" w:right="386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BD" w:rsidRDefault="00607CBD" w:rsidP="003067C8">
      <w:r>
        <w:separator/>
      </w:r>
    </w:p>
  </w:endnote>
  <w:endnote w:type="continuationSeparator" w:id="0">
    <w:p w:rsidR="00607CBD" w:rsidRDefault="00607CBD" w:rsidP="0030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BD" w:rsidRDefault="00607CBD" w:rsidP="003067C8">
      <w:r>
        <w:separator/>
      </w:r>
    </w:p>
  </w:footnote>
  <w:footnote w:type="continuationSeparator" w:id="0">
    <w:p w:rsidR="00607CBD" w:rsidRDefault="00607CBD" w:rsidP="0030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AC34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5FEF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E83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62A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660A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AC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B4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AA0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98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9A2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/>
      </w:r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2" w15:restartNumberingAfterBreak="0">
    <w:nsid w:val="00000005"/>
    <w:multiLevelType w:val="multilevel"/>
    <w:tmpl w:val="EC5E87EA"/>
    <w:name w:val="WW8Num5"/>
    <w:lvl w:ilvl="0">
      <w:start w:val="1"/>
      <w:numFmt w:val="decimal"/>
      <w:lvlText w:val="%1."/>
      <w:lvlJc w:val="left"/>
      <w:pPr>
        <w:tabs>
          <w:tab w:val="num" w:pos="775"/>
        </w:tabs>
        <w:ind w:left="264" w:firstLine="2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1059"/>
        </w:tabs>
        <w:ind w:left="548" w:firstLine="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/>
      </w:rPr>
    </w:lvl>
  </w:abstractNum>
  <w:abstractNum w:abstractNumId="1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15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1E1F"/>
    <w:multiLevelType w:val="hybridMultilevel"/>
    <w:tmpl w:val="00006E5D"/>
    <w:lvl w:ilvl="0" w:tplc="0000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4509"/>
    <w:multiLevelType w:val="hybridMultilevel"/>
    <w:tmpl w:val="00001238"/>
    <w:lvl w:ilvl="0" w:tplc="00003B2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1" w:tplc="00001547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2" w:tplc="000054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63CB"/>
    <w:multiLevelType w:val="hybridMultilevel"/>
    <w:tmpl w:val="00006BFC"/>
    <w:lvl w:ilvl="0" w:tplc="00007F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AC84A85"/>
    <w:multiLevelType w:val="hybridMultilevel"/>
    <w:tmpl w:val="10946A38"/>
    <w:lvl w:ilvl="0" w:tplc="4BAEB904"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9" w15:restartNumberingAfterBreak="0">
    <w:nsid w:val="0FBE1A37"/>
    <w:multiLevelType w:val="hybridMultilevel"/>
    <w:tmpl w:val="15ACE77C"/>
    <w:lvl w:ilvl="0" w:tplc="4BAEB904"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253761BA"/>
    <w:multiLevelType w:val="singleLevel"/>
    <w:tmpl w:val="D5EAFDC4"/>
    <w:lvl w:ilvl="0">
      <w:start w:val="4"/>
      <w:numFmt w:val="decimal"/>
      <w:lvlText w:val="2.%1."/>
      <w:legacy w:legacy="1" w:legacySpace="0" w:legacyIndent="499"/>
      <w:lvlJc w:val="left"/>
      <w:rPr>
        <w:rFonts w:ascii="Arial" w:hAnsi="Arial" w:cs="Arial" w:hint="default"/>
        <w:b/>
      </w:rPr>
    </w:lvl>
  </w:abstractNum>
  <w:abstractNum w:abstractNumId="31" w15:restartNumberingAfterBreak="0">
    <w:nsid w:val="33A738E9"/>
    <w:multiLevelType w:val="multilevel"/>
    <w:tmpl w:val="E960A5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4ADF04D4"/>
    <w:multiLevelType w:val="hybridMultilevel"/>
    <w:tmpl w:val="A01E2006"/>
    <w:lvl w:ilvl="0" w:tplc="2C30901A"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4AE74FED"/>
    <w:multiLevelType w:val="multilevel"/>
    <w:tmpl w:val="89E83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5"/>
      <w:numFmt w:val="decimal"/>
      <w:isLgl/>
      <w:lvlText w:val="%1.%2."/>
      <w:lvlJc w:val="left"/>
      <w:pPr>
        <w:ind w:left="87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34" w15:restartNumberingAfterBreak="0">
    <w:nsid w:val="4B46041F"/>
    <w:multiLevelType w:val="hybridMultilevel"/>
    <w:tmpl w:val="82B6F7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3C0953"/>
    <w:multiLevelType w:val="multilevel"/>
    <w:tmpl w:val="EC5E87EA"/>
    <w:lvl w:ilvl="0">
      <w:start w:val="1"/>
      <w:numFmt w:val="decimal"/>
      <w:lvlText w:val="%1."/>
      <w:lvlJc w:val="left"/>
      <w:pPr>
        <w:tabs>
          <w:tab w:val="num" w:pos="775"/>
        </w:tabs>
        <w:ind w:left="264" w:firstLine="2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52CE6B47"/>
    <w:multiLevelType w:val="hybridMultilevel"/>
    <w:tmpl w:val="A642C9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D61FF4"/>
    <w:multiLevelType w:val="hybridMultilevel"/>
    <w:tmpl w:val="3668C16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65677C6"/>
    <w:multiLevelType w:val="hybridMultilevel"/>
    <w:tmpl w:val="C010A262"/>
    <w:lvl w:ilvl="0" w:tplc="B8BEFFFA">
      <w:start w:val="1"/>
      <w:numFmt w:val="decimal"/>
      <w:lvlText w:val="(%1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5D0854D8"/>
    <w:multiLevelType w:val="hybridMultilevel"/>
    <w:tmpl w:val="A642C9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1653D4C"/>
    <w:multiLevelType w:val="multilevel"/>
    <w:tmpl w:val="89E83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5"/>
      <w:numFmt w:val="decimal"/>
      <w:isLgl/>
      <w:lvlText w:val="%1.%2."/>
      <w:lvlJc w:val="left"/>
      <w:pPr>
        <w:ind w:left="87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41" w15:restartNumberingAfterBreak="0">
    <w:nsid w:val="72B25D23"/>
    <w:multiLevelType w:val="hybridMultilevel"/>
    <w:tmpl w:val="BA969DB2"/>
    <w:lvl w:ilvl="0" w:tplc="265AAD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37"/>
  </w:num>
  <w:num w:numId="4">
    <w:abstractNumId w:val="10"/>
  </w:num>
  <w:num w:numId="5">
    <w:abstractNumId w:val="12"/>
  </w:num>
  <w:num w:numId="6">
    <w:abstractNumId w:val="13"/>
  </w:num>
  <w:num w:numId="7">
    <w:abstractNumId w:val="38"/>
  </w:num>
  <w:num w:numId="8">
    <w:abstractNumId w:val="41"/>
  </w:num>
  <w:num w:numId="9">
    <w:abstractNumId w:val="33"/>
  </w:num>
  <w:num w:numId="10">
    <w:abstractNumId w:val="16"/>
  </w:num>
  <w:num w:numId="11">
    <w:abstractNumId w:val="17"/>
  </w:num>
  <w:num w:numId="12">
    <w:abstractNumId w:val="19"/>
  </w:num>
  <w:num w:numId="13">
    <w:abstractNumId w:val="15"/>
  </w:num>
  <w:num w:numId="14">
    <w:abstractNumId w:val="20"/>
  </w:num>
  <w:num w:numId="15">
    <w:abstractNumId w:val="24"/>
  </w:num>
  <w:num w:numId="16">
    <w:abstractNumId w:val="21"/>
  </w:num>
  <w:num w:numId="17">
    <w:abstractNumId w:val="25"/>
  </w:num>
  <w:num w:numId="18">
    <w:abstractNumId w:val="22"/>
  </w:num>
  <w:num w:numId="19">
    <w:abstractNumId w:val="18"/>
  </w:num>
  <w:num w:numId="20">
    <w:abstractNumId w:val="26"/>
  </w:num>
  <w:num w:numId="21">
    <w:abstractNumId w:val="27"/>
  </w:num>
  <w:num w:numId="22">
    <w:abstractNumId w:val="32"/>
  </w:num>
  <w:num w:numId="23">
    <w:abstractNumId w:val="31"/>
  </w:num>
  <w:num w:numId="24">
    <w:abstractNumId w:val="28"/>
  </w:num>
  <w:num w:numId="25">
    <w:abstractNumId w:val="3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4"/>
  </w:num>
  <w:num w:numId="37">
    <w:abstractNumId w:val="34"/>
  </w:num>
  <w:num w:numId="38">
    <w:abstractNumId w:val="11"/>
  </w:num>
  <w:num w:numId="39">
    <w:abstractNumId w:val="35"/>
  </w:num>
  <w:num w:numId="40">
    <w:abstractNumId w:val="40"/>
  </w:num>
  <w:num w:numId="41">
    <w:abstractNumId w:val="36"/>
  </w:num>
  <w:num w:numId="42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330"/>
    <w:rsid w:val="0000333D"/>
    <w:rsid w:val="0000405F"/>
    <w:rsid w:val="000049E4"/>
    <w:rsid w:val="00006C1C"/>
    <w:rsid w:val="00006ED7"/>
    <w:rsid w:val="00020B48"/>
    <w:rsid w:val="00022793"/>
    <w:rsid w:val="000242C2"/>
    <w:rsid w:val="00027216"/>
    <w:rsid w:val="00030625"/>
    <w:rsid w:val="00032571"/>
    <w:rsid w:val="00033A7E"/>
    <w:rsid w:val="00037094"/>
    <w:rsid w:val="00040F3C"/>
    <w:rsid w:val="0004155B"/>
    <w:rsid w:val="000427D2"/>
    <w:rsid w:val="00044E2F"/>
    <w:rsid w:val="0004572C"/>
    <w:rsid w:val="00050343"/>
    <w:rsid w:val="000513B3"/>
    <w:rsid w:val="00051B54"/>
    <w:rsid w:val="00051D28"/>
    <w:rsid w:val="000536BF"/>
    <w:rsid w:val="0005540E"/>
    <w:rsid w:val="00057456"/>
    <w:rsid w:val="000609F4"/>
    <w:rsid w:val="00061805"/>
    <w:rsid w:val="000618B7"/>
    <w:rsid w:val="000618DD"/>
    <w:rsid w:val="00067217"/>
    <w:rsid w:val="00071403"/>
    <w:rsid w:val="000748AF"/>
    <w:rsid w:val="000773F2"/>
    <w:rsid w:val="00081874"/>
    <w:rsid w:val="00083EB4"/>
    <w:rsid w:val="0008572E"/>
    <w:rsid w:val="00092295"/>
    <w:rsid w:val="00097744"/>
    <w:rsid w:val="000A2E20"/>
    <w:rsid w:val="000A40E8"/>
    <w:rsid w:val="000A4300"/>
    <w:rsid w:val="000B4601"/>
    <w:rsid w:val="000B5918"/>
    <w:rsid w:val="000B5C11"/>
    <w:rsid w:val="000C03AC"/>
    <w:rsid w:val="000C1A3B"/>
    <w:rsid w:val="000C2F60"/>
    <w:rsid w:val="000D08E4"/>
    <w:rsid w:val="000D234A"/>
    <w:rsid w:val="000D29B6"/>
    <w:rsid w:val="000D6867"/>
    <w:rsid w:val="000E0C78"/>
    <w:rsid w:val="000E2FC9"/>
    <w:rsid w:val="000E3804"/>
    <w:rsid w:val="000E51AC"/>
    <w:rsid w:val="000F0E0F"/>
    <w:rsid w:val="000F360D"/>
    <w:rsid w:val="000F497E"/>
    <w:rsid w:val="000F6564"/>
    <w:rsid w:val="00101F10"/>
    <w:rsid w:val="00103790"/>
    <w:rsid w:val="001048C1"/>
    <w:rsid w:val="001048EA"/>
    <w:rsid w:val="0010639C"/>
    <w:rsid w:val="00110BE9"/>
    <w:rsid w:val="00112784"/>
    <w:rsid w:val="00112F34"/>
    <w:rsid w:val="00117BBC"/>
    <w:rsid w:val="00121BFD"/>
    <w:rsid w:val="00121C38"/>
    <w:rsid w:val="00123BBD"/>
    <w:rsid w:val="0012441D"/>
    <w:rsid w:val="0013014F"/>
    <w:rsid w:val="00134557"/>
    <w:rsid w:val="00134ED3"/>
    <w:rsid w:val="00135142"/>
    <w:rsid w:val="00137D53"/>
    <w:rsid w:val="00151B75"/>
    <w:rsid w:val="0015309B"/>
    <w:rsid w:val="001617F5"/>
    <w:rsid w:val="00163CB0"/>
    <w:rsid w:val="00164662"/>
    <w:rsid w:val="00171AED"/>
    <w:rsid w:val="001722D4"/>
    <w:rsid w:val="0017754D"/>
    <w:rsid w:val="00181572"/>
    <w:rsid w:val="001820E2"/>
    <w:rsid w:val="00182F8A"/>
    <w:rsid w:val="0018530D"/>
    <w:rsid w:val="00185F76"/>
    <w:rsid w:val="00187D81"/>
    <w:rsid w:val="00190F15"/>
    <w:rsid w:val="00191B22"/>
    <w:rsid w:val="00192BC0"/>
    <w:rsid w:val="0019661B"/>
    <w:rsid w:val="001971BE"/>
    <w:rsid w:val="00197261"/>
    <w:rsid w:val="001A2CB8"/>
    <w:rsid w:val="001A3306"/>
    <w:rsid w:val="001A3CF7"/>
    <w:rsid w:val="001A502F"/>
    <w:rsid w:val="001A7F52"/>
    <w:rsid w:val="001B0EAE"/>
    <w:rsid w:val="001B34F0"/>
    <w:rsid w:val="001B47E1"/>
    <w:rsid w:val="001B574F"/>
    <w:rsid w:val="001B7832"/>
    <w:rsid w:val="001C1AAA"/>
    <w:rsid w:val="001C21CA"/>
    <w:rsid w:val="001C4DD9"/>
    <w:rsid w:val="001D0CEB"/>
    <w:rsid w:val="001D179D"/>
    <w:rsid w:val="001D1F9C"/>
    <w:rsid w:val="001E1527"/>
    <w:rsid w:val="001E3F6E"/>
    <w:rsid w:val="001E3FCF"/>
    <w:rsid w:val="001E54F6"/>
    <w:rsid w:val="001E59B3"/>
    <w:rsid w:val="001F05ED"/>
    <w:rsid w:val="001F150A"/>
    <w:rsid w:val="001F19C0"/>
    <w:rsid w:val="001F4CBD"/>
    <w:rsid w:val="0020513E"/>
    <w:rsid w:val="002112F5"/>
    <w:rsid w:val="00215310"/>
    <w:rsid w:val="002165F5"/>
    <w:rsid w:val="002216E4"/>
    <w:rsid w:val="0022200B"/>
    <w:rsid w:val="0023159B"/>
    <w:rsid w:val="00244775"/>
    <w:rsid w:val="0024585C"/>
    <w:rsid w:val="00251CA5"/>
    <w:rsid w:val="00252A67"/>
    <w:rsid w:val="00253A3E"/>
    <w:rsid w:val="00256F7C"/>
    <w:rsid w:val="002627FF"/>
    <w:rsid w:val="0026602B"/>
    <w:rsid w:val="00270154"/>
    <w:rsid w:val="002720EE"/>
    <w:rsid w:val="00274181"/>
    <w:rsid w:val="00276531"/>
    <w:rsid w:val="002809F2"/>
    <w:rsid w:val="002820A4"/>
    <w:rsid w:val="0029403C"/>
    <w:rsid w:val="002967A1"/>
    <w:rsid w:val="002971AC"/>
    <w:rsid w:val="002A05FE"/>
    <w:rsid w:val="002A08A1"/>
    <w:rsid w:val="002A378E"/>
    <w:rsid w:val="002A4EF2"/>
    <w:rsid w:val="002A51C3"/>
    <w:rsid w:val="002B01D1"/>
    <w:rsid w:val="002C1FEA"/>
    <w:rsid w:val="002C262B"/>
    <w:rsid w:val="002C37B8"/>
    <w:rsid w:val="002C5C44"/>
    <w:rsid w:val="002D35E4"/>
    <w:rsid w:val="002D3FCD"/>
    <w:rsid w:val="002D6171"/>
    <w:rsid w:val="002D6440"/>
    <w:rsid w:val="002D7224"/>
    <w:rsid w:val="002E0217"/>
    <w:rsid w:val="002E122B"/>
    <w:rsid w:val="002E16C3"/>
    <w:rsid w:val="002E72D2"/>
    <w:rsid w:val="002E737D"/>
    <w:rsid w:val="002F0459"/>
    <w:rsid w:val="002F05D7"/>
    <w:rsid w:val="002F154D"/>
    <w:rsid w:val="002F1C93"/>
    <w:rsid w:val="003007E1"/>
    <w:rsid w:val="00302DA6"/>
    <w:rsid w:val="00304D21"/>
    <w:rsid w:val="00305D90"/>
    <w:rsid w:val="00305EF4"/>
    <w:rsid w:val="003067C8"/>
    <w:rsid w:val="00311F68"/>
    <w:rsid w:val="003122D1"/>
    <w:rsid w:val="003167D4"/>
    <w:rsid w:val="003176F4"/>
    <w:rsid w:val="00322528"/>
    <w:rsid w:val="003225C8"/>
    <w:rsid w:val="0032663A"/>
    <w:rsid w:val="003406D2"/>
    <w:rsid w:val="0034082E"/>
    <w:rsid w:val="0034480D"/>
    <w:rsid w:val="00346C47"/>
    <w:rsid w:val="00346CEA"/>
    <w:rsid w:val="00347544"/>
    <w:rsid w:val="00347B9A"/>
    <w:rsid w:val="0035214A"/>
    <w:rsid w:val="00354E81"/>
    <w:rsid w:val="0035592E"/>
    <w:rsid w:val="00356AA3"/>
    <w:rsid w:val="00356E27"/>
    <w:rsid w:val="00361AD6"/>
    <w:rsid w:val="00362882"/>
    <w:rsid w:val="00371745"/>
    <w:rsid w:val="003743FA"/>
    <w:rsid w:val="00382B23"/>
    <w:rsid w:val="003856A6"/>
    <w:rsid w:val="00387495"/>
    <w:rsid w:val="0039073B"/>
    <w:rsid w:val="00393F5F"/>
    <w:rsid w:val="003946C5"/>
    <w:rsid w:val="003948E5"/>
    <w:rsid w:val="003963C8"/>
    <w:rsid w:val="00396677"/>
    <w:rsid w:val="00397C4C"/>
    <w:rsid w:val="003A235C"/>
    <w:rsid w:val="003A5304"/>
    <w:rsid w:val="003A7A31"/>
    <w:rsid w:val="003B1857"/>
    <w:rsid w:val="003B1AE1"/>
    <w:rsid w:val="003B3E71"/>
    <w:rsid w:val="003B5CFF"/>
    <w:rsid w:val="003B6B04"/>
    <w:rsid w:val="003B7E89"/>
    <w:rsid w:val="003C10B8"/>
    <w:rsid w:val="003C34C5"/>
    <w:rsid w:val="003C3C7B"/>
    <w:rsid w:val="003C6715"/>
    <w:rsid w:val="003D10C2"/>
    <w:rsid w:val="003D1B73"/>
    <w:rsid w:val="003D35D6"/>
    <w:rsid w:val="003E15D1"/>
    <w:rsid w:val="003E3A47"/>
    <w:rsid w:val="003E42FD"/>
    <w:rsid w:val="003E5136"/>
    <w:rsid w:val="003E5C1F"/>
    <w:rsid w:val="003E5C48"/>
    <w:rsid w:val="003E788A"/>
    <w:rsid w:val="003F4E5F"/>
    <w:rsid w:val="003F54C1"/>
    <w:rsid w:val="003F5A29"/>
    <w:rsid w:val="00402B25"/>
    <w:rsid w:val="00403CD1"/>
    <w:rsid w:val="004043F7"/>
    <w:rsid w:val="00405300"/>
    <w:rsid w:val="004070F0"/>
    <w:rsid w:val="00410B1E"/>
    <w:rsid w:val="00411172"/>
    <w:rsid w:val="00413039"/>
    <w:rsid w:val="004136DB"/>
    <w:rsid w:val="0041374B"/>
    <w:rsid w:val="00416FA0"/>
    <w:rsid w:val="00423B81"/>
    <w:rsid w:val="00426DC9"/>
    <w:rsid w:val="00432DEA"/>
    <w:rsid w:val="0043606B"/>
    <w:rsid w:val="00440C8C"/>
    <w:rsid w:val="0044299D"/>
    <w:rsid w:val="00444986"/>
    <w:rsid w:val="0044675E"/>
    <w:rsid w:val="0045136D"/>
    <w:rsid w:val="00453D7E"/>
    <w:rsid w:val="00455F58"/>
    <w:rsid w:val="00457068"/>
    <w:rsid w:val="004605EC"/>
    <w:rsid w:val="00460EDE"/>
    <w:rsid w:val="0046177C"/>
    <w:rsid w:val="0046195F"/>
    <w:rsid w:val="00464A91"/>
    <w:rsid w:val="00465B29"/>
    <w:rsid w:val="0046639A"/>
    <w:rsid w:val="00466B67"/>
    <w:rsid w:val="0046780A"/>
    <w:rsid w:val="00472204"/>
    <w:rsid w:val="0047526A"/>
    <w:rsid w:val="00477753"/>
    <w:rsid w:val="004817F6"/>
    <w:rsid w:val="00481F57"/>
    <w:rsid w:val="00482BDD"/>
    <w:rsid w:val="0048611F"/>
    <w:rsid w:val="004A4AC2"/>
    <w:rsid w:val="004A50A1"/>
    <w:rsid w:val="004A7908"/>
    <w:rsid w:val="004B159A"/>
    <w:rsid w:val="004B2410"/>
    <w:rsid w:val="004B4161"/>
    <w:rsid w:val="004C006F"/>
    <w:rsid w:val="004C0256"/>
    <w:rsid w:val="004C23BC"/>
    <w:rsid w:val="004C2778"/>
    <w:rsid w:val="004C4D80"/>
    <w:rsid w:val="004C5594"/>
    <w:rsid w:val="004C6F1F"/>
    <w:rsid w:val="004C7BC8"/>
    <w:rsid w:val="004D020E"/>
    <w:rsid w:val="004D1BA8"/>
    <w:rsid w:val="004D241B"/>
    <w:rsid w:val="004D2CE9"/>
    <w:rsid w:val="004D3A36"/>
    <w:rsid w:val="004D5A8D"/>
    <w:rsid w:val="004D6E6E"/>
    <w:rsid w:val="004E0F20"/>
    <w:rsid w:val="004E518E"/>
    <w:rsid w:val="004E7420"/>
    <w:rsid w:val="004E7719"/>
    <w:rsid w:val="004F36A2"/>
    <w:rsid w:val="004F4A6C"/>
    <w:rsid w:val="004F5915"/>
    <w:rsid w:val="004F6ADF"/>
    <w:rsid w:val="004F6B61"/>
    <w:rsid w:val="00500261"/>
    <w:rsid w:val="005015EF"/>
    <w:rsid w:val="00504887"/>
    <w:rsid w:val="005072D0"/>
    <w:rsid w:val="0051085B"/>
    <w:rsid w:val="00510EB9"/>
    <w:rsid w:val="00513437"/>
    <w:rsid w:val="00515870"/>
    <w:rsid w:val="00521F85"/>
    <w:rsid w:val="00526597"/>
    <w:rsid w:val="005343EE"/>
    <w:rsid w:val="005350C9"/>
    <w:rsid w:val="0054127B"/>
    <w:rsid w:val="00542D96"/>
    <w:rsid w:val="00543258"/>
    <w:rsid w:val="00545E68"/>
    <w:rsid w:val="00547332"/>
    <w:rsid w:val="00555D95"/>
    <w:rsid w:val="00560C1C"/>
    <w:rsid w:val="00561C1F"/>
    <w:rsid w:val="00563188"/>
    <w:rsid w:val="00564776"/>
    <w:rsid w:val="00564F1A"/>
    <w:rsid w:val="005708A8"/>
    <w:rsid w:val="00571478"/>
    <w:rsid w:val="00572EBD"/>
    <w:rsid w:val="0057455E"/>
    <w:rsid w:val="00575AC6"/>
    <w:rsid w:val="00576F11"/>
    <w:rsid w:val="0058531C"/>
    <w:rsid w:val="0058628E"/>
    <w:rsid w:val="00587BF5"/>
    <w:rsid w:val="0059041E"/>
    <w:rsid w:val="00593162"/>
    <w:rsid w:val="00597222"/>
    <w:rsid w:val="005A2493"/>
    <w:rsid w:val="005A3622"/>
    <w:rsid w:val="005A37EC"/>
    <w:rsid w:val="005A79AC"/>
    <w:rsid w:val="005B133A"/>
    <w:rsid w:val="005C136E"/>
    <w:rsid w:val="005C2577"/>
    <w:rsid w:val="005C52D6"/>
    <w:rsid w:val="005C55E4"/>
    <w:rsid w:val="005C6BDA"/>
    <w:rsid w:val="005C7A98"/>
    <w:rsid w:val="005D03BC"/>
    <w:rsid w:val="005D0C1A"/>
    <w:rsid w:val="005D36C1"/>
    <w:rsid w:val="005D3978"/>
    <w:rsid w:val="005D3C2C"/>
    <w:rsid w:val="005D3F6C"/>
    <w:rsid w:val="005E33BE"/>
    <w:rsid w:val="005E34DF"/>
    <w:rsid w:val="005E3DB9"/>
    <w:rsid w:val="005E66B3"/>
    <w:rsid w:val="005E6BC2"/>
    <w:rsid w:val="005F0692"/>
    <w:rsid w:val="005F10B6"/>
    <w:rsid w:val="00600328"/>
    <w:rsid w:val="00600CCE"/>
    <w:rsid w:val="006011DF"/>
    <w:rsid w:val="006026F2"/>
    <w:rsid w:val="00605A8B"/>
    <w:rsid w:val="00605E33"/>
    <w:rsid w:val="0060644B"/>
    <w:rsid w:val="00606E72"/>
    <w:rsid w:val="00607ACC"/>
    <w:rsid w:val="00607CBD"/>
    <w:rsid w:val="00613013"/>
    <w:rsid w:val="0061357D"/>
    <w:rsid w:val="00613621"/>
    <w:rsid w:val="00624267"/>
    <w:rsid w:val="00624322"/>
    <w:rsid w:val="00632DFF"/>
    <w:rsid w:val="00633A1F"/>
    <w:rsid w:val="00633DB1"/>
    <w:rsid w:val="00635163"/>
    <w:rsid w:val="00636539"/>
    <w:rsid w:val="00637BA7"/>
    <w:rsid w:val="00641208"/>
    <w:rsid w:val="006424AC"/>
    <w:rsid w:val="00642931"/>
    <w:rsid w:val="0064709F"/>
    <w:rsid w:val="00650151"/>
    <w:rsid w:val="006510AD"/>
    <w:rsid w:val="00651EAF"/>
    <w:rsid w:val="0065412F"/>
    <w:rsid w:val="006543F0"/>
    <w:rsid w:val="006555D9"/>
    <w:rsid w:val="00661F0F"/>
    <w:rsid w:val="00662B1E"/>
    <w:rsid w:val="00663448"/>
    <w:rsid w:val="00667181"/>
    <w:rsid w:val="00670D9D"/>
    <w:rsid w:val="00672053"/>
    <w:rsid w:val="006767E1"/>
    <w:rsid w:val="00676977"/>
    <w:rsid w:val="0068369D"/>
    <w:rsid w:val="00687670"/>
    <w:rsid w:val="00687FDB"/>
    <w:rsid w:val="006978CD"/>
    <w:rsid w:val="006A0D90"/>
    <w:rsid w:val="006A56B5"/>
    <w:rsid w:val="006B03DA"/>
    <w:rsid w:val="006B18B6"/>
    <w:rsid w:val="006B1E08"/>
    <w:rsid w:val="006B66DB"/>
    <w:rsid w:val="006B75E1"/>
    <w:rsid w:val="006B7DD7"/>
    <w:rsid w:val="006C0044"/>
    <w:rsid w:val="006C20E4"/>
    <w:rsid w:val="006C4D98"/>
    <w:rsid w:val="006C69A6"/>
    <w:rsid w:val="006D0092"/>
    <w:rsid w:val="006D1641"/>
    <w:rsid w:val="006D196A"/>
    <w:rsid w:val="006D5BD0"/>
    <w:rsid w:val="006E1977"/>
    <w:rsid w:val="006E1E3B"/>
    <w:rsid w:val="006E3389"/>
    <w:rsid w:val="006E4FAE"/>
    <w:rsid w:val="006F0F2C"/>
    <w:rsid w:val="006F5343"/>
    <w:rsid w:val="007018CC"/>
    <w:rsid w:val="00701F9F"/>
    <w:rsid w:val="00702A8A"/>
    <w:rsid w:val="00704271"/>
    <w:rsid w:val="00707E9A"/>
    <w:rsid w:val="007124E3"/>
    <w:rsid w:val="00713928"/>
    <w:rsid w:val="00713CE4"/>
    <w:rsid w:val="0071426A"/>
    <w:rsid w:val="007225FA"/>
    <w:rsid w:val="00723544"/>
    <w:rsid w:val="007247A8"/>
    <w:rsid w:val="00730FFD"/>
    <w:rsid w:val="00731D0F"/>
    <w:rsid w:val="00736A98"/>
    <w:rsid w:val="00740BA0"/>
    <w:rsid w:val="00743B70"/>
    <w:rsid w:val="00744413"/>
    <w:rsid w:val="00744508"/>
    <w:rsid w:val="007479AD"/>
    <w:rsid w:val="007529D5"/>
    <w:rsid w:val="00754F67"/>
    <w:rsid w:val="00760269"/>
    <w:rsid w:val="00762A5D"/>
    <w:rsid w:val="00764834"/>
    <w:rsid w:val="0076564F"/>
    <w:rsid w:val="00766D3D"/>
    <w:rsid w:val="0077051E"/>
    <w:rsid w:val="0077054C"/>
    <w:rsid w:val="00770A65"/>
    <w:rsid w:val="00770B74"/>
    <w:rsid w:val="00770B8C"/>
    <w:rsid w:val="00771C91"/>
    <w:rsid w:val="00773A66"/>
    <w:rsid w:val="00775FE0"/>
    <w:rsid w:val="00776831"/>
    <w:rsid w:val="0077699E"/>
    <w:rsid w:val="0077794E"/>
    <w:rsid w:val="00780613"/>
    <w:rsid w:val="00782C5B"/>
    <w:rsid w:val="00797B07"/>
    <w:rsid w:val="007A16C8"/>
    <w:rsid w:val="007A4BD9"/>
    <w:rsid w:val="007A7D5E"/>
    <w:rsid w:val="007B0F7D"/>
    <w:rsid w:val="007B46E9"/>
    <w:rsid w:val="007B53AC"/>
    <w:rsid w:val="007B7895"/>
    <w:rsid w:val="007C0010"/>
    <w:rsid w:val="007C4EFA"/>
    <w:rsid w:val="007C621F"/>
    <w:rsid w:val="007C7AB3"/>
    <w:rsid w:val="007D336C"/>
    <w:rsid w:val="007D40E2"/>
    <w:rsid w:val="007D45D2"/>
    <w:rsid w:val="007D6B84"/>
    <w:rsid w:val="007E6D66"/>
    <w:rsid w:val="007F2DCD"/>
    <w:rsid w:val="007F3E5F"/>
    <w:rsid w:val="007F7E3D"/>
    <w:rsid w:val="008002CE"/>
    <w:rsid w:val="00800C09"/>
    <w:rsid w:val="00805DC2"/>
    <w:rsid w:val="00814E1A"/>
    <w:rsid w:val="00815060"/>
    <w:rsid w:val="0082200D"/>
    <w:rsid w:val="0082342E"/>
    <w:rsid w:val="00823A03"/>
    <w:rsid w:val="00827E76"/>
    <w:rsid w:val="00832B34"/>
    <w:rsid w:val="00834143"/>
    <w:rsid w:val="00834D7A"/>
    <w:rsid w:val="008354DC"/>
    <w:rsid w:val="00836CF0"/>
    <w:rsid w:val="00843517"/>
    <w:rsid w:val="00845A78"/>
    <w:rsid w:val="00851685"/>
    <w:rsid w:val="00855BB1"/>
    <w:rsid w:val="00862A79"/>
    <w:rsid w:val="00866FB4"/>
    <w:rsid w:val="008779C2"/>
    <w:rsid w:val="00880E94"/>
    <w:rsid w:val="008823A1"/>
    <w:rsid w:val="00882943"/>
    <w:rsid w:val="00884034"/>
    <w:rsid w:val="00884857"/>
    <w:rsid w:val="00885610"/>
    <w:rsid w:val="00887D3E"/>
    <w:rsid w:val="008906C1"/>
    <w:rsid w:val="00890747"/>
    <w:rsid w:val="00893C81"/>
    <w:rsid w:val="008A366F"/>
    <w:rsid w:val="008A387C"/>
    <w:rsid w:val="008A5317"/>
    <w:rsid w:val="008A5420"/>
    <w:rsid w:val="008A5ACF"/>
    <w:rsid w:val="008A613B"/>
    <w:rsid w:val="008A6FD4"/>
    <w:rsid w:val="008B0E99"/>
    <w:rsid w:val="008B2C9A"/>
    <w:rsid w:val="008B380A"/>
    <w:rsid w:val="008B3A83"/>
    <w:rsid w:val="008B4BFD"/>
    <w:rsid w:val="008C3B67"/>
    <w:rsid w:val="008C6380"/>
    <w:rsid w:val="008E0A74"/>
    <w:rsid w:val="008E0CE2"/>
    <w:rsid w:val="008E2A63"/>
    <w:rsid w:val="008E2EC4"/>
    <w:rsid w:val="008E43A2"/>
    <w:rsid w:val="008E4F0B"/>
    <w:rsid w:val="008E519B"/>
    <w:rsid w:val="008E69C7"/>
    <w:rsid w:val="008E7A5A"/>
    <w:rsid w:val="008F2FAF"/>
    <w:rsid w:val="008F3B92"/>
    <w:rsid w:val="008F4EB3"/>
    <w:rsid w:val="008F5303"/>
    <w:rsid w:val="008F5CBB"/>
    <w:rsid w:val="00900143"/>
    <w:rsid w:val="009058B1"/>
    <w:rsid w:val="00906158"/>
    <w:rsid w:val="00912252"/>
    <w:rsid w:val="009153A6"/>
    <w:rsid w:val="009221DA"/>
    <w:rsid w:val="00925C41"/>
    <w:rsid w:val="0092650D"/>
    <w:rsid w:val="00932F4E"/>
    <w:rsid w:val="0093543B"/>
    <w:rsid w:val="00936D97"/>
    <w:rsid w:val="00940006"/>
    <w:rsid w:val="00945478"/>
    <w:rsid w:val="00945854"/>
    <w:rsid w:val="0095337F"/>
    <w:rsid w:val="00954586"/>
    <w:rsid w:val="00955388"/>
    <w:rsid w:val="00956311"/>
    <w:rsid w:val="0095656D"/>
    <w:rsid w:val="00965B3F"/>
    <w:rsid w:val="009767F8"/>
    <w:rsid w:val="00977232"/>
    <w:rsid w:val="00982B0E"/>
    <w:rsid w:val="00982B34"/>
    <w:rsid w:val="0098336E"/>
    <w:rsid w:val="00985A83"/>
    <w:rsid w:val="0099520D"/>
    <w:rsid w:val="009A13E7"/>
    <w:rsid w:val="009A5690"/>
    <w:rsid w:val="009B018B"/>
    <w:rsid w:val="009B0369"/>
    <w:rsid w:val="009B1FF5"/>
    <w:rsid w:val="009B5D9F"/>
    <w:rsid w:val="009B72C1"/>
    <w:rsid w:val="009C1330"/>
    <w:rsid w:val="009C1847"/>
    <w:rsid w:val="009C4088"/>
    <w:rsid w:val="009C446F"/>
    <w:rsid w:val="009C7441"/>
    <w:rsid w:val="009C7C75"/>
    <w:rsid w:val="009D0E51"/>
    <w:rsid w:val="009D2A02"/>
    <w:rsid w:val="009D3452"/>
    <w:rsid w:val="009D529A"/>
    <w:rsid w:val="009F0EF7"/>
    <w:rsid w:val="009F770E"/>
    <w:rsid w:val="009F7A25"/>
    <w:rsid w:val="00A05610"/>
    <w:rsid w:val="00A1247B"/>
    <w:rsid w:val="00A14550"/>
    <w:rsid w:val="00A14C39"/>
    <w:rsid w:val="00A1516D"/>
    <w:rsid w:val="00A20B5B"/>
    <w:rsid w:val="00A21ED7"/>
    <w:rsid w:val="00A2221A"/>
    <w:rsid w:val="00A22606"/>
    <w:rsid w:val="00A2513B"/>
    <w:rsid w:val="00A25149"/>
    <w:rsid w:val="00A25F47"/>
    <w:rsid w:val="00A2674C"/>
    <w:rsid w:val="00A30454"/>
    <w:rsid w:val="00A35BA3"/>
    <w:rsid w:val="00A35D7D"/>
    <w:rsid w:val="00A428E8"/>
    <w:rsid w:val="00A43699"/>
    <w:rsid w:val="00A4403C"/>
    <w:rsid w:val="00A452B6"/>
    <w:rsid w:val="00A464D5"/>
    <w:rsid w:val="00A47098"/>
    <w:rsid w:val="00A47369"/>
    <w:rsid w:val="00A522F2"/>
    <w:rsid w:val="00A54276"/>
    <w:rsid w:val="00A55B5D"/>
    <w:rsid w:val="00A56519"/>
    <w:rsid w:val="00A565C8"/>
    <w:rsid w:val="00A56894"/>
    <w:rsid w:val="00A61932"/>
    <w:rsid w:val="00A61CAE"/>
    <w:rsid w:val="00A62739"/>
    <w:rsid w:val="00A62A87"/>
    <w:rsid w:val="00A6301C"/>
    <w:rsid w:val="00A6512F"/>
    <w:rsid w:val="00A667F6"/>
    <w:rsid w:val="00A7234F"/>
    <w:rsid w:val="00A77EF6"/>
    <w:rsid w:val="00A810E1"/>
    <w:rsid w:val="00A8174B"/>
    <w:rsid w:val="00A82C31"/>
    <w:rsid w:val="00A83C5E"/>
    <w:rsid w:val="00A879F9"/>
    <w:rsid w:val="00A90E52"/>
    <w:rsid w:val="00A91466"/>
    <w:rsid w:val="00A92F51"/>
    <w:rsid w:val="00A95053"/>
    <w:rsid w:val="00A97508"/>
    <w:rsid w:val="00AA1DD4"/>
    <w:rsid w:val="00AA7CCB"/>
    <w:rsid w:val="00AB3256"/>
    <w:rsid w:val="00AB3625"/>
    <w:rsid w:val="00AB3DE4"/>
    <w:rsid w:val="00AB466F"/>
    <w:rsid w:val="00AB467D"/>
    <w:rsid w:val="00AB6C52"/>
    <w:rsid w:val="00AB6E58"/>
    <w:rsid w:val="00AB7517"/>
    <w:rsid w:val="00AC0252"/>
    <w:rsid w:val="00AC10AA"/>
    <w:rsid w:val="00AC11A3"/>
    <w:rsid w:val="00AC3C81"/>
    <w:rsid w:val="00AD2C7E"/>
    <w:rsid w:val="00AD4272"/>
    <w:rsid w:val="00AE1781"/>
    <w:rsid w:val="00AE1812"/>
    <w:rsid w:val="00AE2780"/>
    <w:rsid w:val="00AE4367"/>
    <w:rsid w:val="00AE69CC"/>
    <w:rsid w:val="00AE7342"/>
    <w:rsid w:val="00AF0364"/>
    <w:rsid w:val="00AF1781"/>
    <w:rsid w:val="00B107EA"/>
    <w:rsid w:val="00B12393"/>
    <w:rsid w:val="00B21E77"/>
    <w:rsid w:val="00B254D2"/>
    <w:rsid w:val="00B279EC"/>
    <w:rsid w:val="00B30057"/>
    <w:rsid w:val="00B3118C"/>
    <w:rsid w:val="00B3180B"/>
    <w:rsid w:val="00B35ED1"/>
    <w:rsid w:val="00B406F3"/>
    <w:rsid w:val="00B4335A"/>
    <w:rsid w:val="00B478D8"/>
    <w:rsid w:val="00B47AC1"/>
    <w:rsid w:val="00B47E3F"/>
    <w:rsid w:val="00B50058"/>
    <w:rsid w:val="00B50851"/>
    <w:rsid w:val="00B56262"/>
    <w:rsid w:val="00B6332B"/>
    <w:rsid w:val="00B65050"/>
    <w:rsid w:val="00B716A3"/>
    <w:rsid w:val="00B76DAF"/>
    <w:rsid w:val="00B85465"/>
    <w:rsid w:val="00B95A9C"/>
    <w:rsid w:val="00B95F5C"/>
    <w:rsid w:val="00B9720D"/>
    <w:rsid w:val="00BA202B"/>
    <w:rsid w:val="00BB29E6"/>
    <w:rsid w:val="00BB2C80"/>
    <w:rsid w:val="00BB3939"/>
    <w:rsid w:val="00BB3E6F"/>
    <w:rsid w:val="00BB5D8E"/>
    <w:rsid w:val="00BC4BCC"/>
    <w:rsid w:val="00BC7336"/>
    <w:rsid w:val="00BD064A"/>
    <w:rsid w:val="00BD1D49"/>
    <w:rsid w:val="00BD3036"/>
    <w:rsid w:val="00BD4B63"/>
    <w:rsid w:val="00BD5FEC"/>
    <w:rsid w:val="00BE16FC"/>
    <w:rsid w:val="00BE4B91"/>
    <w:rsid w:val="00BE615A"/>
    <w:rsid w:val="00BE7EB9"/>
    <w:rsid w:val="00BF0210"/>
    <w:rsid w:val="00BF3D33"/>
    <w:rsid w:val="00BF680F"/>
    <w:rsid w:val="00BF6934"/>
    <w:rsid w:val="00C013A8"/>
    <w:rsid w:val="00C04D79"/>
    <w:rsid w:val="00C04DF0"/>
    <w:rsid w:val="00C104F7"/>
    <w:rsid w:val="00C12A4A"/>
    <w:rsid w:val="00C1412D"/>
    <w:rsid w:val="00C14B67"/>
    <w:rsid w:val="00C16287"/>
    <w:rsid w:val="00C170A7"/>
    <w:rsid w:val="00C17AF7"/>
    <w:rsid w:val="00C17F85"/>
    <w:rsid w:val="00C247F8"/>
    <w:rsid w:val="00C250A6"/>
    <w:rsid w:val="00C277E6"/>
    <w:rsid w:val="00C35E5C"/>
    <w:rsid w:val="00C44A14"/>
    <w:rsid w:val="00C45081"/>
    <w:rsid w:val="00C46E25"/>
    <w:rsid w:val="00C46EE5"/>
    <w:rsid w:val="00C5177F"/>
    <w:rsid w:val="00C51976"/>
    <w:rsid w:val="00C56387"/>
    <w:rsid w:val="00C63023"/>
    <w:rsid w:val="00C70FD2"/>
    <w:rsid w:val="00C716EF"/>
    <w:rsid w:val="00C72D72"/>
    <w:rsid w:val="00C74893"/>
    <w:rsid w:val="00C75651"/>
    <w:rsid w:val="00C75E21"/>
    <w:rsid w:val="00C76984"/>
    <w:rsid w:val="00C76BFC"/>
    <w:rsid w:val="00C77E81"/>
    <w:rsid w:val="00C819A0"/>
    <w:rsid w:val="00C84437"/>
    <w:rsid w:val="00C865C7"/>
    <w:rsid w:val="00C86791"/>
    <w:rsid w:val="00C873EC"/>
    <w:rsid w:val="00C91E9E"/>
    <w:rsid w:val="00C9505A"/>
    <w:rsid w:val="00CA0366"/>
    <w:rsid w:val="00CA0928"/>
    <w:rsid w:val="00CA3416"/>
    <w:rsid w:val="00CA354C"/>
    <w:rsid w:val="00CA57AB"/>
    <w:rsid w:val="00CA5819"/>
    <w:rsid w:val="00CA58F6"/>
    <w:rsid w:val="00CA6EB9"/>
    <w:rsid w:val="00CA767F"/>
    <w:rsid w:val="00CB12FC"/>
    <w:rsid w:val="00CB26DB"/>
    <w:rsid w:val="00CC0ED8"/>
    <w:rsid w:val="00CC2A84"/>
    <w:rsid w:val="00CC4006"/>
    <w:rsid w:val="00CC4A7D"/>
    <w:rsid w:val="00CC6168"/>
    <w:rsid w:val="00CD21BC"/>
    <w:rsid w:val="00CD30D8"/>
    <w:rsid w:val="00CD52EB"/>
    <w:rsid w:val="00CD67EA"/>
    <w:rsid w:val="00CD7666"/>
    <w:rsid w:val="00CE2645"/>
    <w:rsid w:val="00CE3FCA"/>
    <w:rsid w:val="00CE4180"/>
    <w:rsid w:val="00CE46BC"/>
    <w:rsid w:val="00CE4B89"/>
    <w:rsid w:val="00CE7200"/>
    <w:rsid w:val="00CE72FC"/>
    <w:rsid w:val="00CF2B55"/>
    <w:rsid w:val="00CF49C6"/>
    <w:rsid w:val="00CF551A"/>
    <w:rsid w:val="00CF6EF5"/>
    <w:rsid w:val="00D00C6E"/>
    <w:rsid w:val="00D0157C"/>
    <w:rsid w:val="00D06518"/>
    <w:rsid w:val="00D07B36"/>
    <w:rsid w:val="00D137D9"/>
    <w:rsid w:val="00D142BE"/>
    <w:rsid w:val="00D2014C"/>
    <w:rsid w:val="00D3265E"/>
    <w:rsid w:val="00D337BF"/>
    <w:rsid w:val="00D338A3"/>
    <w:rsid w:val="00D412AF"/>
    <w:rsid w:val="00D43858"/>
    <w:rsid w:val="00D45BB1"/>
    <w:rsid w:val="00D50E5E"/>
    <w:rsid w:val="00D543E9"/>
    <w:rsid w:val="00D5459B"/>
    <w:rsid w:val="00D62D6A"/>
    <w:rsid w:val="00D63A61"/>
    <w:rsid w:val="00D6609F"/>
    <w:rsid w:val="00D66170"/>
    <w:rsid w:val="00D67C50"/>
    <w:rsid w:val="00D70AB6"/>
    <w:rsid w:val="00D73D00"/>
    <w:rsid w:val="00D73D4A"/>
    <w:rsid w:val="00D7536E"/>
    <w:rsid w:val="00D808BD"/>
    <w:rsid w:val="00D81F07"/>
    <w:rsid w:val="00D8511D"/>
    <w:rsid w:val="00D93B5A"/>
    <w:rsid w:val="00D9619C"/>
    <w:rsid w:val="00D97C75"/>
    <w:rsid w:val="00DA20C2"/>
    <w:rsid w:val="00DA23C1"/>
    <w:rsid w:val="00DA409C"/>
    <w:rsid w:val="00DA5CA9"/>
    <w:rsid w:val="00DA6D0C"/>
    <w:rsid w:val="00DA73DF"/>
    <w:rsid w:val="00DB00D8"/>
    <w:rsid w:val="00DB2206"/>
    <w:rsid w:val="00DB24DE"/>
    <w:rsid w:val="00DB552F"/>
    <w:rsid w:val="00DC025D"/>
    <w:rsid w:val="00DC282D"/>
    <w:rsid w:val="00DC5054"/>
    <w:rsid w:val="00DC6BED"/>
    <w:rsid w:val="00DD2CBB"/>
    <w:rsid w:val="00DD363A"/>
    <w:rsid w:val="00DD4530"/>
    <w:rsid w:val="00DD520B"/>
    <w:rsid w:val="00DD66E6"/>
    <w:rsid w:val="00DE0E3F"/>
    <w:rsid w:val="00DF2ED3"/>
    <w:rsid w:val="00DF562C"/>
    <w:rsid w:val="00E0252D"/>
    <w:rsid w:val="00E029EC"/>
    <w:rsid w:val="00E03E12"/>
    <w:rsid w:val="00E03E62"/>
    <w:rsid w:val="00E03FC5"/>
    <w:rsid w:val="00E05237"/>
    <w:rsid w:val="00E12CD7"/>
    <w:rsid w:val="00E20859"/>
    <w:rsid w:val="00E2128A"/>
    <w:rsid w:val="00E22119"/>
    <w:rsid w:val="00E22A9F"/>
    <w:rsid w:val="00E22D05"/>
    <w:rsid w:val="00E251BA"/>
    <w:rsid w:val="00E30538"/>
    <w:rsid w:val="00E30772"/>
    <w:rsid w:val="00E3439E"/>
    <w:rsid w:val="00E467CC"/>
    <w:rsid w:val="00E60076"/>
    <w:rsid w:val="00E6109D"/>
    <w:rsid w:val="00E65161"/>
    <w:rsid w:val="00E6564D"/>
    <w:rsid w:val="00E67FBC"/>
    <w:rsid w:val="00E7449E"/>
    <w:rsid w:val="00E7451F"/>
    <w:rsid w:val="00E770C5"/>
    <w:rsid w:val="00E7775E"/>
    <w:rsid w:val="00E9226C"/>
    <w:rsid w:val="00E95F02"/>
    <w:rsid w:val="00E978FA"/>
    <w:rsid w:val="00EA07EA"/>
    <w:rsid w:val="00EA5E4E"/>
    <w:rsid w:val="00EB1104"/>
    <w:rsid w:val="00EB59AB"/>
    <w:rsid w:val="00EC0428"/>
    <w:rsid w:val="00EC053F"/>
    <w:rsid w:val="00EC5CF9"/>
    <w:rsid w:val="00EC6C0D"/>
    <w:rsid w:val="00EC6D37"/>
    <w:rsid w:val="00ED06BF"/>
    <w:rsid w:val="00ED0A07"/>
    <w:rsid w:val="00EE106D"/>
    <w:rsid w:val="00EE1071"/>
    <w:rsid w:val="00EE5D42"/>
    <w:rsid w:val="00EE711F"/>
    <w:rsid w:val="00EF304C"/>
    <w:rsid w:val="00EF461E"/>
    <w:rsid w:val="00EF68BE"/>
    <w:rsid w:val="00F0646E"/>
    <w:rsid w:val="00F076CE"/>
    <w:rsid w:val="00F10B88"/>
    <w:rsid w:val="00F10EA1"/>
    <w:rsid w:val="00F13FAA"/>
    <w:rsid w:val="00F166E0"/>
    <w:rsid w:val="00F21D68"/>
    <w:rsid w:val="00F25512"/>
    <w:rsid w:val="00F268A8"/>
    <w:rsid w:val="00F26D46"/>
    <w:rsid w:val="00F32A4F"/>
    <w:rsid w:val="00F3568D"/>
    <w:rsid w:val="00F372F5"/>
    <w:rsid w:val="00F40F82"/>
    <w:rsid w:val="00F45E3E"/>
    <w:rsid w:val="00F45F28"/>
    <w:rsid w:val="00F46FC1"/>
    <w:rsid w:val="00F47506"/>
    <w:rsid w:val="00F5276A"/>
    <w:rsid w:val="00F5521D"/>
    <w:rsid w:val="00F568D2"/>
    <w:rsid w:val="00F57FB1"/>
    <w:rsid w:val="00F60502"/>
    <w:rsid w:val="00F67726"/>
    <w:rsid w:val="00F70257"/>
    <w:rsid w:val="00F70715"/>
    <w:rsid w:val="00F7340B"/>
    <w:rsid w:val="00F7626D"/>
    <w:rsid w:val="00F830B9"/>
    <w:rsid w:val="00F84909"/>
    <w:rsid w:val="00F851F1"/>
    <w:rsid w:val="00F917F9"/>
    <w:rsid w:val="00F918F9"/>
    <w:rsid w:val="00F96BCE"/>
    <w:rsid w:val="00F97B00"/>
    <w:rsid w:val="00FA0414"/>
    <w:rsid w:val="00FA40C7"/>
    <w:rsid w:val="00FA77E7"/>
    <w:rsid w:val="00FB012B"/>
    <w:rsid w:val="00FB0151"/>
    <w:rsid w:val="00FB0327"/>
    <w:rsid w:val="00FB3E91"/>
    <w:rsid w:val="00FC0444"/>
    <w:rsid w:val="00FC17D1"/>
    <w:rsid w:val="00FC6CDB"/>
    <w:rsid w:val="00FC7546"/>
    <w:rsid w:val="00FD28FF"/>
    <w:rsid w:val="00FD4B9C"/>
    <w:rsid w:val="00FE692E"/>
    <w:rsid w:val="00FE6BCB"/>
    <w:rsid w:val="00FF0D0D"/>
    <w:rsid w:val="00FF32E9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7DED666"/>
  <w15:docId w15:val="{0E334B2D-A291-4668-AEF0-C2126FF2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 w:unhideWhenUsed="1"/>
    <w:lsdException w:name="footer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iPriority="0" w:unhideWhenUsed="1"/>
    <w:lsdException w:name="Table Web 2" w:locked="1" w:semiHidden="1" w:unhideWhenUsed="1"/>
    <w:lsdException w:name="Table Web 3" w:locked="1" w:semiHidden="1" w:unhideWhenUsed="1"/>
    <w:lsdException w:name="Balloon Text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02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66B67"/>
    <w:pPr>
      <w:spacing w:before="100" w:beforeAutospacing="1" w:after="100" w:afterAutospacing="1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168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66B67"/>
    <w:rPr>
      <w:rFonts w:cs="Times New Roman"/>
      <w:b/>
      <w:sz w:val="36"/>
    </w:rPr>
  </w:style>
  <w:style w:type="paragraph" w:customStyle="1" w:styleId="PStext">
    <w:name w:val="PS_text"/>
    <w:basedOn w:val="a"/>
    <w:uiPriority w:val="99"/>
    <w:rsid w:val="009C1330"/>
    <w:pPr>
      <w:tabs>
        <w:tab w:val="left" w:pos="720"/>
      </w:tabs>
      <w:spacing w:before="180"/>
      <w:ind w:firstLine="720"/>
      <w:jc w:val="both"/>
    </w:pPr>
    <w:rPr>
      <w:noProof/>
      <w:szCs w:val="20"/>
      <w:lang w:val="uk-UA" w:eastAsia="en-US"/>
    </w:rPr>
  </w:style>
  <w:style w:type="table" w:styleId="a3">
    <w:name w:val="Table Grid"/>
    <w:basedOn w:val="a1"/>
    <w:uiPriority w:val="99"/>
    <w:rsid w:val="009C13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uiPriority w:val="99"/>
    <w:rsid w:val="000F0E0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0F0E0F"/>
    <w:rPr>
      <w:rFonts w:cs="Times New Roman"/>
      <w:b/>
    </w:rPr>
  </w:style>
  <w:style w:type="character" w:styleId="a5">
    <w:name w:val="Emphasis"/>
    <w:basedOn w:val="a0"/>
    <w:uiPriority w:val="99"/>
    <w:qFormat/>
    <w:rsid w:val="000F0E0F"/>
    <w:rPr>
      <w:rFonts w:cs="Times New Roman"/>
      <w:i/>
    </w:rPr>
  </w:style>
  <w:style w:type="paragraph" w:customStyle="1" w:styleId="Style4">
    <w:name w:val="Style4"/>
    <w:basedOn w:val="a"/>
    <w:uiPriority w:val="99"/>
    <w:rsid w:val="003B1857"/>
    <w:pPr>
      <w:widowControl w:val="0"/>
      <w:autoSpaceDE w:val="0"/>
      <w:autoSpaceDN w:val="0"/>
      <w:adjustRightInd w:val="0"/>
      <w:spacing w:line="259" w:lineRule="exact"/>
      <w:ind w:firstLine="389"/>
      <w:jc w:val="both"/>
    </w:pPr>
  </w:style>
  <w:style w:type="paragraph" w:customStyle="1" w:styleId="Style5">
    <w:name w:val="Style5"/>
    <w:basedOn w:val="a"/>
    <w:uiPriority w:val="99"/>
    <w:rsid w:val="003B185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3B1857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3B1857"/>
    <w:rPr>
      <w:rFonts w:ascii="Times New Roman" w:hAnsi="Times New Roman"/>
      <w:b/>
      <w:sz w:val="20"/>
    </w:rPr>
  </w:style>
  <w:style w:type="character" w:customStyle="1" w:styleId="FontStyle18">
    <w:name w:val="Font Style18"/>
    <w:uiPriority w:val="99"/>
    <w:rsid w:val="003B1857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3B1857"/>
    <w:rPr>
      <w:rFonts w:ascii="Times New Roman" w:hAnsi="Times New Roman"/>
      <w:b/>
      <w:spacing w:val="-10"/>
      <w:sz w:val="22"/>
    </w:rPr>
  </w:style>
  <w:style w:type="paragraph" w:styleId="a6">
    <w:name w:val="Balloon Text"/>
    <w:basedOn w:val="a"/>
    <w:link w:val="a7"/>
    <w:uiPriority w:val="99"/>
    <w:rsid w:val="00BD1D49"/>
    <w:rPr>
      <w:rFonts w:ascii="Tahoma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locked/>
    <w:rsid w:val="00BD1D49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8E69C7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8E69C7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8F3B92"/>
    <w:pPr>
      <w:spacing w:before="100" w:beforeAutospacing="1" w:after="100" w:afterAutospacing="1"/>
    </w:pPr>
  </w:style>
  <w:style w:type="character" w:customStyle="1" w:styleId="rvts37">
    <w:name w:val="rvts37"/>
    <w:uiPriority w:val="99"/>
    <w:rsid w:val="008F3B92"/>
  </w:style>
  <w:style w:type="character" w:customStyle="1" w:styleId="rvts40">
    <w:name w:val="rvts40"/>
    <w:uiPriority w:val="99"/>
    <w:rsid w:val="008F3B92"/>
  </w:style>
  <w:style w:type="paragraph" w:customStyle="1" w:styleId="rvps11">
    <w:name w:val="rvps11"/>
    <w:basedOn w:val="a"/>
    <w:uiPriority w:val="99"/>
    <w:rsid w:val="00954586"/>
    <w:pPr>
      <w:spacing w:before="100" w:beforeAutospacing="1" w:after="100" w:afterAutospacing="1"/>
    </w:pPr>
  </w:style>
  <w:style w:type="character" w:customStyle="1" w:styleId="rvts80">
    <w:name w:val="rvts80"/>
    <w:uiPriority w:val="99"/>
    <w:rsid w:val="00954586"/>
  </w:style>
  <w:style w:type="paragraph" w:styleId="21">
    <w:name w:val="Body Text 2"/>
    <w:basedOn w:val="a"/>
    <w:link w:val="22"/>
    <w:uiPriority w:val="99"/>
    <w:rsid w:val="00624267"/>
    <w:pPr>
      <w:autoSpaceDE w:val="0"/>
      <w:autoSpaceDN w:val="0"/>
    </w:pPr>
    <w:rPr>
      <w:rFonts w:ascii="Times New Roman CYR" w:hAnsi="Times New Roman CYR"/>
      <w:b/>
      <w:sz w:val="22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624267"/>
    <w:rPr>
      <w:rFonts w:ascii="Times New Roman CYR" w:hAnsi="Times New Roman CYR" w:cs="Times New Roman"/>
      <w:b/>
      <w:sz w:val="22"/>
      <w:lang w:val="uk-UA"/>
    </w:rPr>
  </w:style>
  <w:style w:type="paragraph" w:styleId="a8">
    <w:name w:val="header"/>
    <w:basedOn w:val="a"/>
    <w:link w:val="a9"/>
    <w:uiPriority w:val="99"/>
    <w:rsid w:val="003067C8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067C8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3067C8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067C8"/>
    <w:rPr>
      <w:rFonts w:cs="Times New Roman"/>
      <w:sz w:val="24"/>
    </w:rPr>
  </w:style>
  <w:style w:type="paragraph" w:customStyle="1" w:styleId="12">
    <w:name w:val="Название1"/>
    <w:basedOn w:val="a"/>
    <w:link w:val="ac"/>
    <w:uiPriority w:val="99"/>
    <w:rsid w:val="00C170A7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c">
    <w:name w:val="Название Знак"/>
    <w:link w:val="12"/>
    <w:uiPriority w:val="99"/>
    <w:locked/>
    <w:rsid w:val="00C170A7"/>
    <w:rPr>
      <w:sz w:val="32"/>
    </w:rPr>
  </w:style>
  <w:style w:type="character" w:customStyle="1" w:styleId="rvts23">
    <w:name w:val="rvts23"/>
    <w:uiPriority w:val="99"/>
    <w:rsid w:val="00C170A7"/>
  </w:style>
  <w:style w:type="paragraph" w:customStyle="1" w:styleId="13">
    <w:name w:val="Абзац списка1"/>
    <w:basedOn w:val="a"/>
    <w:uiPriority w:val="99"/>
    <w:rsid w:val="00C170A7"/>
    <w:pPr>
      <w:widowControl w:val="0"/>
      <w:suppressAutoHyphens/>
      <w:ind w:left="720"/>
    </w:pPr>
    <w:rPr>
      <w:rFonts w:cs="Lohit Hindi"/>
      <w:kern w:val="1"/>
      <w:lang w:val="uk-UA" w:eastAsia="hi-IN" w:bidi="hi-IN"/>
    </w:rPr>
  </w:style>
  <w:style w:type="paragraph" w:customStyle="1" w:styleId="ad">
    <w:name w:val="Содержимое таблицы"/>
    <w:basedOn w:val="a"/>
    <w:uiPriority w:val="99"/>
    <w:rsid w:val="00C170A7"/>
    <w:pPr>
      <w:widowControl w:val="0"/>
      <w:suppressLineNumbers/>
      <w:suppressAutoHyphens/>
    </w:pPr>
    <w:rPr>
      <w:rFonts w:cs="Lohit Hindi"/>
      <w:kern w:val="1"/>
      <w:lang w:val="uk-UA" w:eastAsia="hi-IN" w:bidi="hi-IN"/>
    </w:rPr>
  </w:style>
  <w:style w:type="paragraph" w:customStyle="1" w:styleId="4">
    <w:name w:val="Основной текст4"/>
    <w:basedOn w:val="a"/>
    <w:uiPriority w:val="99"/>
    <w:rsid w:val="00C170A7"/>
    <w:pPr>
      <w:widowControl w:val="0"/>
      <w:shd w:val="clear" w:color="auto" w:fill="FFFFFF"/>
      <w:suppressAutoHyphens/>
      <w:spacing w:after="720" w:line="240" w:lineRule="atLeast"/>
      <w:ind w:hanging="460"/>
    </w:pPr>
    <w:rPr>
      <w:kern w:val="1"/>
      <w:sz w:val="27"/>
      <w:szCs w:val="27"/>
      <w:lang w:val="uk-UA" w:eastAsia="hi-IN" w:bidi="hi-IN"/>
    </w:rPr>
  </w:style>
  <w:style w:type="paragraph" w:styleId="ae">
    <w:name w:val="Body Text Indent"/>
    <w:basedOn w:val="a"/>
    <w:link w:val="af"/>
    <w:uiPriority w:val="99"/>
    <w:rsid w:val="00C170A7"/>
    <w:pPr>
      <w:widowControl w:val="0"/>
      <w:suppressAutoHyphens/>
      <w:spacing w:line="360" w:lineRule="auto"/>
      <w:ind w:left="283" w:firstLine="851"/>
      <w:jc w:val="both"/>
    </w:pPr>
    <w:rPr>
      <w:kern w:val="1"/>
      <w:sz w:val="28"/>
      <w:szCs w:val="20"/>
      <w:lang w:val="uk-UA" w:eastAsia="hi-IN" w:bidi="hi-IN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170A7"/>
    <w:rPr>
      <w:rFonts w:cs="Times New Roman"/>
      <w:kern w:val="1"/>
      <w:sz w:val="28"/>
      <w:lang w:val="uk-UA" w:eastAsia="hi-IN" w:bidi="hi-IN"/>
    </w:rPr>
  </w:style>
  <w:style w:type="paragraph" w:customStyle="1" w:styleId="af0">
    <w:name w:val="Звичайний (веб)"/>
    <w:basedOn w:val="a"/>
    <w:uiPriority w:val="99"/>
    <w:rsid w:val="00C170A7"/>
    <w:pPr>
      <w:suppressAutoHyphens/>
      <w:spacing w:before="280" w:after="280"/>
    </w:pPr>
    <w:rPr>
      <w:rFonts w:cs="Calibri"/>
      <w:kern w:val="1"/>
      <w:lang w:val="uk-UA" w:eastAsia="ar-SA"/>
    </w:rPr>
  </w:style>
  <w:style w:type="paragraph" w:customStyle="1" w:styleId="af1">
    <w:name w:val="Абзац списку"/>
    <w:basedOn w:val="a"/>
    <w:uiPriority w:val="99"/>
    <w:rsid w:val="00C170A7"/>
    <w:pPr>
      <w:suppressAutoHyphens/>
      <w:ind w:left="720"/>
    </w:pPr>
    <w:rPr>
      <w:rFonts w:cs="Calibri"/>
      <w:kern w:val="1"/>
      <w:lang w:val="uk-UA" w:eastAsia="ar-SA"/>
    </w:rPr>
  </w:style>
  <w:style w:type="paragraph" w:customStyle="1" w:styleId="23">
    <w:name w:val="Абзац списка2"/>
    <w:basedOn w:val="a"/>
    <w:uiPriority w:val="99"/>
    <w:rsid w:val="00C170A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2">
    <w:name w:val="Hyperlink"/>
    <w:basedOn w:val="a0"/>
    <w:uiPriority w:val="99"/>
    <w:rsid w:val="00C170A7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uiPriority w:val="99"/>
    <w:rsid w:val="00C170A7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font8">
    <w:name w:val="font8"/>
    <w:basedOn w:val="a"/>
    <w:uiPriority w:val="99"/>
    <w:rsid w:val="00C170A7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font9">
    <w:name w:val="font9"/>
    <w:basedOn w:val="a"/>
    <w:uiPriority w:val="99"/>
    <w:rsid w:val="00C170A7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font10">
    <w:name w:val="font10"/>
    <w:basedOn w:val="a"/>
    <w:uiPriority w:val="99"/>
    <w:rsid w:val="00C170A7"/>
    <w:pPr>
      <w:spacing w:before="100" w:beforeAutospacing="1" w:after="100" w:afterAutospacing="1"/>
    </w:pPr>
    <w:rPr>
      <w:rFonts w:ascii="Calibri" w:hAnsi="Calibri"/>
      <w:b/>
      <w:bCs/>
      <w:sz w:val="17"/>
      <w:szCs w:val="17"/>
    </w:rPr>
  </w:style>
  <w:style w:type="paragraph" w:customStyle="1" w:styleId="font11">
    <w:name w:val="font11"/>
    <w:basedOn w:val="a"/>
    <w:uiPriority w:val="99"/>
    <w:rsid w:val="00C170A7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69">
    <w:name w:val="xl69"/>
    <w:basedOn w:val="a"/>
    <w:uiPriority w:val="99"/>
    <w:rsid w:val="00C170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170A7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C170A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C170A7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C170A7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C170A7"/>
    <w:pP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C170A7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uiPriority w:val="99"/>
    <w:rsid w:val="00C170A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C170A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C170A7"/>
    <w:pP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C170A7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8">
    <w:name w:val="xl88"/>
    <w:basedOn w:val="a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C170A7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uiPriority w:val="99"/>
    <w:rsid w:val="00C170A7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uiPriority w:val="99"/>
    <w:rsid w:val="00C170A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C170A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3">
    <w:name w:val="xl103"/>
    <w:basedOn w:val="a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6">
    <w:name w:val="xl10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7">
    <w:name w:val="xl12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C170A7"/>
    <w:pP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C170A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170A7"/>
    <w:pPr>
      <w:spacing w:before="100" w:beforeAutospacing="1" w:after="100" w:afterAutospacing="1"/>
      <w:jc w:val="right"/>
    </w:pPr>
  </w:style>
  <w:style w:type="paragraph" w:customStyle="1" w:styleId="xl167">
    <w:name w:val="xl167"/>
    <w:basedOn w:val="a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uiPriority w:val="99"/>
    <w:rsid w:val="00C17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5">
    <w:name w:val="xl17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uiPriority w:val="99"/>
    <w:rsid w:val="00C170A7"/>
    <w:pP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uiPriority w:val="99"/>
    <w:rsid w:val="00C170A7"/>
    <w:pP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79">
    <w:name w:val="xl179"/>
    <w:basedOn w:val="a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80">
    <w:name w:val="xl180"/>
    <w:basedOn w:val="a"/>
    <w:uiPriority w:val="99"/>
    <w:rsid w:val="00C170A7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1">
    <w:name w:val="xl181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C17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"/>
    <w:uiPriority w:val="99"/>
    <w:rsid w:val="00C170A7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186">
    <w:name w:val="xl186"/>
    <w:basedOn w:val="a"/>
    <w:uiPriority w:val="99"/>
    <w:rsid w:val="00C170A7"/>
    <w:pP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1">
    <w:name w:val="xl191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2">
    <w:name w:val="xl192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3">
    <w:name w:val="xl19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8">
    <w:name w:val="xl198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9">
    <w:name w:val="xl19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2">
    <w:name w:val="xl202"/>
    <w:basedOn w:val="a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3">
    <w:name w:val="xl203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uiPriority w:val="99"/>
    <w:rsid w:val="00C170A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a"/>
    <w:uiPriority w:val="99"/>
    <w:rsid w:val="00C170A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a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7">
    <w:name w:val="xl207"/>
    <w:basedOn w:val="a"/>
    <w:uiPriority w:val="99"/>
    <w:rsid w:val="00C170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uiPriority w:val="99"/>
    <w:rsid w:val="00C170A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uiPriority w:val="99"/>
    <w:rsid w:val="00C170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a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1">
    <w:name w:val="xl211"/>
    <w:basedOn w:val="a"/>
    <w:uiPriority w:val="99"/>
    <w:rsid w:val="00C170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  <w:u w:val="single"/>
    </w:rPr>
  </w:style>
  <w:style w:type="paragraph" w:customStyle="1" w:styleId="xl213">
    <w:name w:val="xl213"/>
    <w:basedOn w:val="a"/>
    <w:uiPriority w:val="99"/>
    <w:rsid w:val="00C170A7"/>
    <w:pPr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5">
    <w:name w:val="xl215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styleId="af3">
    <w:name w:val="FollowedHyperlink"/>
    <w:basedOn w:val="a0"/>
    <w:uiPriority w:val="99"/>
    <w:rsid w:val="00C170A7"/>
    <w:rPr>
      <w:rFonts w:cs="Times New Roman"/>
      <w:color w:val="800080"/>
      <w:u w:val="single"/>
    </w:rPr>
  </w:style>
  <w:style w:type="character" w:customStyle="1" w:styleId="vertical-line">
    <w:name w:val="vertical-line"/>
    <w:uiPriority w:val="99"/>
    <w:rsid w:val="0064709F"/>
  </w:style>
  <w:style w:type="character" w:customStyle="1" w:styleId="apple-converted-space">
    <w:name w:val="apple-converted-space"/>
    <w:uiPriority w:val="99"/>
    <w:rsid w:val="0064709F"/>
  </w:style>
  <w:style w:type="paragraph" w:customStyle="1" w:styleId="xl64">
    <w:name w:val="xl64"/>
    <w:basedOn w:val="a"/>
    <w:uiPriority w:val="99"/>
    <w:rsid w:val="0004155B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04155B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04155B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4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4">
    <w:name w:val="Без интервала1"/>
    <w:uiPriority w:val="99"/>
    <w:rsid w:val="00560C1C"/>
    <w:rPr>
      <w:rFonts w:ascii="Calibri" w:hAnsi="Calibri"/>
      <w:lang w:val="en-US" w:eastAsia="en-US"/>
    </w:rPr>
  </w:style>
  <w:style w:type="paragraph" w:styleId="af4">
    <w:name w:val="Document Map"/>
    <w:basedOn w:val="a"/>
    <w:link w:val="af5"/>
    <w:uiPriority w:val="99"/>
    <w:semiHidden/>
    <w:locked/>
    <w:rsid w:val="003176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0D234A"/>
    <w:rPr>
      <w:rFonts w:ascii="Tahoma" w:hAnsi="Tahoma" w:cs="Times New Roman"/>
      <w:lang w:val="ru-RU" w:eastAsia="ru-RU"/>
    </w:rPr>
  </w:style>
  <w:style w:type="paragraph" w:customStyle="1" w:styleId="xl67">
    <w:name w:val="xl67"/>
    <w:basedOn w:val="a"/>
    <w:uiPriority w:val="99"/>
    <w:rsid w:val="000D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6">
    <w:name w:val="List Paragraph"/>
    <w:basedOn w:val="a"/>
    <w:uiPriority w:val="99"/>
    <w:qFormat/>
    <w:rsid w:val="00F13F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7">
    <w:name w:val="Normal (Web)"/>
    <w:basedOn w:val="a"/>
    <w:uiPriority w:val="99"/>
    <w:locked/>
    <w:rsid w:val="00EF304C"/>
    <w:pPr>
      <w:suppressAutoHyphens/>
      <w:spacing w:before="280" w:after="280"/>
    </w:pPr>
    <w:rPr>
      <w:kern w:val="1"/>
      <w:lang w:val="uk-UA" w:eastAsia="ar-SA"/>
    </w:rPr>
  </w:style>
  <w:style w:type="paragraph" w:customStyle="1" w:styleId="3">
    <w:name w:val="Абзац списка3"/>
    <w:basedOn w:val="a"/>
    <w:uiPriority w:val="99"/>
    <w:rsid w:val="00A22606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5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lonv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35</Pages>
  <Words>10576</Words>
  <Characters>60286</Characters>
  <Application>Microsoft Office Word</Application>
  <DocSecurity>0</DocSecurity>
  <Lines>502</Lines>
  <Paragraphs>141</Paragraphs>
  <ScaleCrop>false</ScaleCrop>
  <Company>voda</Company>
  <LinksUpToDate>false</LinksUpToDate>
  <CharactersWithSpaces>70721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Економист</dc:creator>
  <cp:keywords/>
  <dc:description/>
  <cp:lastModifiedBy>Пользователь</cp:lastModifiedBy>
  <cp:revision>31</cp:revision>
  <cp:lastPrinted>2022-11-08T07:37:00Z</cp:lastPrinted>
  <dcterms:created xsi:type="dcterms:W3CDTF">2019-10-28T09:19:00Z</dcterms:created>
  <dcterms:modified xsi:type="dcterms:W3CDTF">2022-11-28T14:11:00Z</dcterms:modified>
</cp:coreProperties>
</file>